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43E5" w14:textId="77777777" w:rsidR="00397196" w:rsidRPr="00FF75DA" w:rsidRDefault="00397196" w:rsidP="00397196">
      <w:pPr>
        <w:spacing w:after="0" w:line="240" w:lineRule="auto"/>
        <w:jc w:val="right"/>
        <w:rPr>
          <w:rFonts w:ascii="Times New Roman" w:hAnsi="Times New Roman" w:cs="Times New Roman"/>
        </w:rPr>
      </w:pPr>
    </w:p>
    <w:p w14:paraId="512398EB"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r w:rsidRPr="00991A11">
        <w:rPr>
          <w:rFonts w:ascii="Times New Roman" w:eastAsia="Times New Roman" w:hAnsi="Times New Roman" w:cs="Times New Roman"/>
          <w:b/>
          <w:bCs/>
          <w:sz w:val="24"/>
          <w:szCs w:val="24"/>
          <w:lang w:eastAsia="ar-SA"/>
        </w:rPr>
        <w:t xml:space="preserve">Согласие на обработку персональных данных, </w:t>
      </w:r>
      <w:r w:rsidRPr="00991A11">
        <w:rPr>
          <w:rFonts w:ascii="Times New Roman" w:eastAsia="Times New Roman" w:hAnsi="Times New Roman" w:cs="Times New Roman"/>
          <w:b/>
          <w:sz w:val="24"/>
          <w:szCs w:val="24"/>
          <w:lang w:eastAsia="ar-SA"/>
        </w:rPr>
        <w:t>фото и видеосъёмку несовершеннолетнего лица (заполняется законным представителем)</w:t>
      </w:r>
    </w:p>
    <w:p w14:paraId="5DAE4FE1"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033B42C8" w14:textId="77777777" w:rsidR="00991A11" w:rsidRPr="00E930E2" w:rsidRDefault="00991A11" w:rsidP="00991A11">
      <w:pPr>
        <w:suppressAutoHyphens/>
        <w:spacing w:after="0" w:line="100" w:lineRule="atLeast"/>
        <w:ind w:firstLine="709"/>
        <w:jc w:val="both"/>
        <w:rPr>
          <w:rFonts w:ascii="Times New Roman" w:eastAsia="Times New Roman" w:hAnsi="Times New Roman" w:cs="Times New Roman"/>
          <w:sz w:val="24"/>
          <w:szCs w:val="24"/>
          <w:vertAlign w:val="superscript"/>
          <w:lang w:eastAsia="ar-SA"/>
        </w:rPr>
      </w:pPr>
      <w:r w:rsidRPr="00991A11">
        <w:rPr>
          <w:rFonts w:ascii="Times New Roman" w:eastAsia="Times New Roman" w:hAnsi="Times New Roman" w:cs="Times New Roman"/>
          <w:sz w:val="24"/>
          <w:szCs w:val="24"/>
          <w:lang w:eastAsia="ar-SA"/>
        </w:rPr>
        <w:t>Я,______________________________________________________________________________________________________________________________________________________________________________________________________________________________________________</w:t>
      </w:r>
      <w:r w:rsidRPr="00E930E2">
        <w:rPr>
          <w:rFonts w:ascii="Times New Roman" w:eastAsia="Times New Roman" w:hAnsi="Times New Roman" w:cs="Times New Roman"/>
          <w:sz w:val="24"/>
          <w:szCs w:val="24"/>
          <w:lang w:eastAsia="ar-SA"/>
        </w:rPr>
        <w:t>_______________</w:t>
      </w:r>
    </w:p>
    <w:p w14:paraId="137DB68B" w14:textId="77777777" w:rsidR="00991A11" w:rsidRPr="00991A11" w:rsidRDefault="00991A11" w:rsidP="00991A11">
      <w:pPr>
        <w:suppressAutoHyphens/>
        <w:spacing w:after="0" w:line="100" w:lineRule="atLeast"/>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vertAlign w:val="superscript"/>
          <w:lang w:eastAsia="ar-SA"/>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14:paraId="58D0BBB4" w14:textId="77777777" w:rsidR="00991A11" w:rsidRPr="00991A11" w:rsidRDefault="00991A11" w:rsidP="00991A11">
      <w:pPr>
        <w:suppressAutoHyphens/>
        <w:spacing w:after="0" w:line="100" w:lineRule="atLeast"/>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14:paraId="5ABDC4A0" w14:textId="77777777" w:rsidR="00991A11" w:rsidRPr="00991A11" w:rsidRDefault="00991A11" w:rsidP="00991A11">
      <w:pPr>
        <w:suppressAutoHyphens/>
        <w:spacing w:after="0" w:line="100" w:lineRule="atLeast"/>
        <w:jc w:val="both"/>
        <w:rPr>
          <w:rFonts w:ascii="Times New Roman" w:eastAsia="Times New Roman" w:hAnsi="Times New Roman" w:cs="Times New Roman"/>
          <w:sz w:val="24"/>
          <w:szCs w:val="24"/>
          <w:vertAlign w:val="superscript"/>
          <w:lang w:eastAsia="ar-SA"/>
        </w:rPr>
      </w:pPr>
      <w:r w:rsidRPr="00991A11">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w:t>
      </w:r>
      <w:r w:rsidRPr="00E930E2">
        <w:rPr>
          <w:rFonts w:ascii="Times New Roman" w:eastAsia="Times New Roman" w:hAnsi="Times New Roman" w:cs="Times New Roman"/>
          <w:sz w:val="24"/>
          <w:szCs w:val="24"/>
          <w:lang w:eastAsia="ar-SA"/>
        </w:rPr>
        <w:t>__________</w:t>
      </w:r>
      <w:r w:rsidRPr="00991A11">
        <w:rPr>
          <w:rFonts w:ascii="Times New Roman" w:eastAsia="Times New Roman" w:hAnsi="Times New Roman" w:cs="Times New Roman"/>
          <w:sz w:val="24"/>
          <w:szCs w:val="24"/>
          <w:lang w:eastAsia="ar-SA"/>
        </w:rPr>
        <w:t>_</w:t>
      </w:r>
    </w:p>
    <w:p w14:paraId="3D2D1EF8"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vertAlign w:val="superscript"/>
          <w:lang w:eastAsia="ar-SA"/>
        </w:rPr>
        <w:t>(фамилия, имя, отчество, адрес несовершеннолетнего, свидетельство о рождении или паспорт: серия, номер, кем и когда выдан)</w:t>
      </w:r>
    </w:p>
    <w:p w14:paraId="0709D8B4" w14:textId="77777777" w:rsidR="00991A11" w:rsidRPr="00991A11" w:rsidRDefault="00991A11" w:rsidP="00991A11">
      <w:pPr>
        <w:suppressAutoHyphens/>
        <w:spacing w:after="0" w:line="100" w:lineRule="atLeast"/>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(далее – Несовершеннолетний) на следующих условиях.</w:t>
      </w:r>
    </w:p>
    <w:p w14:paraId="1FCB253E" w14:textId="77777777" w:rsidR="00991A11" w:rsidRPr="00991A11" w:rsidRDefault="00991A11" w:rsidP="00E17EEE">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1.</w:t>
      </w:r>
      <w:r w:rsidRPr="00991A11">
        <w:rPr>
          <w:rFonts w:ascii="Times New Roman" w:eastAsia="Times New Roman" w:hAnsi="Times New Roman" w:cs="Times New Roman"/>
          <w:sz w:val="24"/>
          <w:szCs w:val="24"/>
          <w:lang w:eastAsia="ar-SA"/>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4F6089AC" w14:textId="5B576998" w:rsidR="00991A11" w:rsidRPr="00991A11" w:rsidRDefault="00991A11" w:rsidP="00E17EEE">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2.</w:t>
      </w:r>
      <w:r w:rsidRPr="00991A11">
        <w:rPr>
          <w:rFonts w:ascii="Times New Roman" w:eastAsia="Times New Roman" w:hAnsi="Times New Roman" w:cs="Times New Roman"/>
          <w:sz w:val="24"/>
          <w:szCs w:val="24"/>
          <w:lang w:eastAsia="ar-SA"/>
        </w:rPr>
        <w:tab/>
        <w:t xml:space="preserve">Перечень персональных данных Законного представителя, передаваемых Оператору </w:t>
      </w:r>
      <w:r w:rsidR="00ED30EB">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на обработку:</w:t>
      </w:r>
    </w:p>
    <w:p w14:paraId="458E76A2"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фамилия, имя, отчество;</w:t>
      </w:r>
    </w:p>
    <w:p w14:paraId="0569F4F4"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номер телефона;</w:t>
      </w:r>
    </w:p>
    <w:p w14:paraId="4CE6EEC9"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w:t>
      </w:r>
    </w:p>
    <w:p w14:paraId="52636D0F"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сведения об основном документе, удостоверяющем личность;</w:t>
      </w:r>
    </w:p>
    <w:p w14:paraId="4B5BC2B2" w14:textId="77777777" w:rsidR="00991A11" w:rsidRPr="0025658F"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 электронной почты.</w:t>
      </w:r>
    </w:p>
    <w:p w14:paraId="1A49163C" w14:textId="437AE381" w:rsidR="00991A11" w:rsidRPr="00991A11" w:rsidRDefault="00991A11" w:rsidP="00E17EEE">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3.</w:t>
      </w:r>
      <w:r w:rsidRPr="00991A11">
        <w:rPr>
          <w:rFonts w:ascii="Times New Roman" w:eastAsia="Times New Roman" w:hAnsi="Times New Roman" w:cs="Times New Roman"/>
          <w:sz w:val="24"/>
          <w:szCs w:val="24"/>
          <w:lang w:eastAsia="ar-SA"/>
        </w:rPr>
        <w:tab/>
        <w:t xml:space="preserve">Перечень персональных данных Несовершеннолетнего, передаваемых Оператору </w:t>
      </w:r>
      <w:r w:rsidR="00ED30EB">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на обработку:</w:t>
      </w:r>
    </w:p>
    <w:p w14:paraId="00E6C109"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фамилия, имя, отчество;</w:t>
      </w:r>
    </w:p>
    <w:p w14:paraId="2F882374"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год, месяц, дата рождения;</w:t>
      </w:r>
    </w:p>
    <w:p w14:paraId="14C4E0ED"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w:t>
      </w:r>
    </w:p>
    <w:p w14:paraId="5FF5A386"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сведения об основном документе, удостоверяющем личность, или свидетельстве о рождении;</w:t>
      </w:r>
    </w:p>
    <w:p w14:paraId="6D8F2F72"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образовательное учреждение и его адрес, класс;</w:t>
      </w:r>
    </w:p>
    <w:p w14:paraId="291C0FD1"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номер телефона;</w:t>
      </w:r>
    </w:p>
    <w:p w14:paraId="349791E1"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данные о медицинском полисе;</w:t>
      </w:r>
    </w:p>
    <w:p w14:paraId="35C42D1F"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адрес электронной почты.</w:t>
      </w:r>
    </w:p>
    <w:p w14:paraId="4203C392" w14:textId="3D4A2F92" w:rsidR="00991A11" w:rsidRPr="00126BED" w:rsidRDefault="00991A11" w:rsidP="00126BED">
      <w:pPr>
        <w:spacing w:after="0" w:line="240" w:lineRule="auto"/>
        <w:ind w:firstLine="709"/>
        <w:jc w:val="both"/>
        <w:rPr>
          <w:rFonts w:ascii="Times New Roman" w:hAnsi="Times New Roman" w:cs="Times New Roman"/>
        </w:rPr>
      </w:pPr>
      <w:r w:rsidRPr="00991A11">
        <w:rPr>
          <w:rFonts w:ascii="Times New Roman" w:eastAsia="Times New Roman" w:hAnsi="Times New Roman" w:cs="Times New Roman"/>
          <w:lang w:eastAsia="ar-SA"/>
        </w:rPr>
        <w:t>4.</w:t>
      </w:r>
      <w:r w:rsidRPr="00991A11">
        <w:rPr>
          <w:rFonts w:ascii="Times New Roman" w:eastAsia="Times New Roman" w:hAnsi="Times New Roman" w:cs="Times New Roman"/>
          <w:lang w:eastAsia="ar-SA"/>
        </w:rPr>
        <w:tab/>
        <w:t xml:space="preserve">Согласие даётся с целью участия субъекта персональных данных в </w:t>
      </w:r>
      <w:r w:rsidR="00126BED" w:rsidRPr="00AB40B3">
        <w:rPr>
          <w:rFonts w:ascii="Times New Roman" w:hAnsi="Times New Roman" w:cs="Times New Roman"/>
        </w:rPr>
        <w:t>областн</w:t>
      </w:r>
      <w:r w:rsidR="00126BED">
        <w:rPr>
          <w:rFonts w:ascii="Times New Roman" w:hAnsi="Times New Roman" w:cs="Times New Roman"/>
        </w:rPr>
        <w:t>ой</w:t>
      </w:r>
      <w:r w:rsidR="00126BED" w:rsidRPr="00AB40B3">
        <w:rPr>
          <w:rFonts w:ascii="Times New Roman" w:hAnsi="Times New Roman" w:cs="Times New Roman"/>
        </w:rPr>
        <w:t xml:space="preserve"> научно-техническ</w:t>
      </w:r>
      <w:r w:rsidR="00126BED">
        <w:rPr>
          <w:rFonts w:ascii="Times New Roman" w:hAnsi="Times New Roman" w:cs="Times New Roman"/>
        </w:rPr>
        <w:t>ой</w:t>
      </w:r>
      <w:r w:rsidR="00126BED" w:rsidRPr="00AB40B3">
        <w:rPr>
          <w:rFonts w:ascii="Times New Roman" w:hAnsi="Times New Roman" w:cs="Times New Roman"/>
        </w:rPr>
        <w:t xml:space="preserve"> олимпиад</w:t>
      </w:r>
      <w:r w:rsidR="00126BED">
        <w:rPr>
          <w:rFonts w:ascii="Times New Roman" w:hAnsi="Times New Roman" w:cs="Times New Roman"/>
        </w:rPr>
        <w:t>е</w:t>
      </w:r>
      <w:r w:rsidR="00126BED" w:rsidRPr="00AB40B3">
        <w:rPr>
          <w:rFonts w:ascii="Times New Roman" w:hAnsi="Times New Roman" w:cs="Times New Roman"/>
        </w:rPr>
        <w:t xml:space="preserve"> по авиамоделированию среди учащихся</w:t>
      </w:r>
      <w:r w:rsidRPr="00991A11">
        <w:rPr>
          <w:rFonts w:ascii="Times New Roman" w:eastAsia="Times New Roman" w:hAnsi="Times New Roman" w:cs="Times New Roman"/>
          <w:lang w:eastAsia="ar-SA"/>
        </w:rPr>
        <w:t>.</w:t>
      </w:r>
    </w:p>
    <w:p w14:paraId="2572928E" w14:textId="77777777" w:rsidR="00991A11" w:rsidRPr="00991A11" w:rsidRDefault="00991A11" w:rsidP="00E17EEE">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lang w:eastAsia="ar-SA"/>
        </w:rPr>
        <w:t>5.</w:t>
      </w:r>
      <w:r w:rsidRPr="00991A11">
        <w:rPr>
          <w:rFonts w:ascii="Times New Roman" w:eastAsia="Times New Roman" w:hAnsi="Times New Roman" w:cs="Times New Roman"/>
          <w:lang w:eastAsia="ar-SA"/>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991A11">
        <w:rPr>
          <w:rFonts w:ascii="Times New Roman" w:eastAsia="Times New Roman" w:hAnsi="Times New Roman" w:cs="Times New Roman"/>
          <w:sz w:val="24"/>
          <w:szCs w:val="24"/>
          <w:lang w:eastAsia="ar-SA"/>
        </w:rPr>
        <w:t xml:space="preserve"> вышеуказанных целей.</w:t>
      </w:r>
    </w:p>
    <w:p w14:paraId="376D153F" w14:textId="5C76AC4B" w:rsidR="00991A11" w:rsidRPr="00991A11" w:rsidRDefault="00991A11" w:rsidP="00E17EEE">
      <w:pPr>
        <w:tabs>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6.</w:t>
      </w:r>
      <w:r w:rsidRPr="00991A11">
        <w:rPr>
          <w:rFonts w:ascii="Times New Roman" w:eastAsia="Times New Roman" w:hAnsi="Times New Roman" w:cs="Times New Roman"/>
          <w:sz w:val="24"/>
          <w:szCs w:val="24"/>
          <w:lang w:eastAsia="ar-SA"/>
        </w:rPr>
        <w:tab/>
      </w:r>
      <w:proofErr w:type="gramStart"/>
      <w:r w:rsidRPr="00991A11">
        <w:rPr>
          <w:rFonts w:ascii="Times New Roman" w:eastAsia="Times New Roman" w:hAnsi="Times New Roman" w:cs="Times New Roman"/>
          <w:sz w:val="24"/>
          <w:szCs w:val="24"/>
          <w:lang w:eastAsia="ar-SA"/>
        </w:rPr>
        <w:t>В</w:t>
      </w:r>
      <w:proofErr w:type="gramEnd"/>
      <w:r w:rsidRPr="00991A11">
        <w:rPr>
          <w:rFonts w:ascii="Times New Roman" w:eastAsia="Times New Roman" w:hAnsi="Times New Roman" w:cs="Times New Roman"/>
          <w:sz w:val="24"/>
          <w:szCs w:val="24"/>
          <w:lang w:eastAsia="ar-SA"/>
        </w:rPr>
        <w:t xml:space="preserve"> целях информационного обеспечения Законный представитель согласен на включение </w:t>
      </w:r>
      <w:r w:rsidR="00ED30EB">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в общедоступные источники персональных данных следующих персональных данные Несовершеннолетнего:</w:t>
      </w:r>
    </w:p>
    <w:p w14:paraId="6ED4EC8C" w14:textId="77777777" w:rsidR="00991A11" w:rsidRPr="00991A11"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 xml:space="preserve">фамилия, имя, отчество, </w:t>
      </w:r>
    </w:p>
    <w:p w14:paraId="7983AED1"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год, месяц, дата рождения,</w:t>
      </w:r>
    </w:p>
    <w:p w14:paraId="4BD680C9"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образовательное учреждение и его адрес, класс,</w:t>
      </w:r>
    </w:p>
    <w:p w14:paraId="7F177868"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lang w:eastAsia="ar-SA"/>
        </w:rPr>
      </w:pPr>
      <w:r w:rsidRPr="00991A11">
        <w:rPr>
          <w:rFonts w:ascii="Times New Roman" w:eastAsia="Calibri" w:hAnsi="Times New Roman" w:cs="Times New Roman"/>
          <w:lang w:eastAsia="ar-SA"/>
        </w:rPr>
        <w:t>номер телефона,</w:t>
      </w:r>
    </w:p>
    <w:p w14:paraId="4273225F" w14:textId="77777777" w:rsidR="00991A11" w:rsidRPr="00991A11" w:rsidRDefault="00991A11" w:rsidP="00E17EEE">
      <w:pPr>
        <w:numPr>
          <w:ilvl w:val="0"/>
          <w:numId w:val="33"/>
        </w:numPr>
        <w:tabs>
          <w:tab w:val="left" w:pos="993"/>
        </w:tabs>
        <w:suppressAutoHyphens/>
        <w:spacing w:after="0" w:line="240" w:lineRule="auto"/>
        <w:ind w:left="0" w:firstLine="709"/>
        <w:jc w:val="both"/>
        <w:rPr>
          <w:rFonts w:ascii="Times New Roman" w:eastAsia="Calibri" w:hAnsi="Times New Roman" w:cs="Times New Roman"/>
          <w:color w:val="00B050"/>
          <w:lang w:eastAsia="ar-SA"/>
        </w:rPr>
      </w:pPr>
      <w:r w:rsidRPr="00991A11">
        <w:rPr>
          <w:rFonts w:ascii="Times New Roman" w:eastAsia="Calibri" w:hAnsi="Times New Roman" w:cs="Times New Roman"/>
          <w:lang w:eastAsia="ar-SA"/>
        </w:rPr>
        <w:lastRenderedPageBreak/>
        <w:t>адрес электронной почты.</w:t>
      </w:r>
    </w:p>
    <w:p w14:paraId="55FA6243" w14:textId="4554A554" w:rsidR="00991A11" w:rsidRPr="00991A11" w:rsidRDefault="00991A11" w:rsidP="00E17EEE">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7.</w:t>
      </w:r>
      <w:r w:rsidRPr="00991A11">
        <w:rPr>
          <w:rFonts w:ascii="Times New Roman" w:eastAsia="Times New Roman" w:hAnsi="Times New Roman" w:cs="Times New Roman"/>
          <w:sz w:val="24"/>
          <w:szCs w:val="24"/>
          <w:lang w:eastAsia="ar-SA"/>
        </w:rPr>
        <w:tab/>
        <w:t xml:space="preserve">Законный представитель даёт своё согласие на фото и видеосъёмку Несовершеннолетнего </w:t>
      </w:r>
      <w:r w:rsidR="00ED30EB">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в одетом виде, а также использование фото и видеоматериалов Несовершеннолетнего исключительно в целях:</w:t>
      </w:r>
    </w:p>
    <w:p w14:paraId="019896AF" w14:textId="34D13DEC"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сайте ГАНОУ СО «Дворец молодёжи»;</w:t>
      </w:r>
    </w:p>
    <w:p w14:paraId="55D97218" w14:textId="1A0E6E79"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стендах ГАНОУ СО «Дворец молодёжи»;</w:t>
      </w:r>
    </w:p>
    <w:p w14:paraId="11FAD73E" w14:textId="7D56421A"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 xml:space="preserve">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w:t>
      </w:r>
      <w:r w:rsidR="00E17EEE">
        <w:rPr>
          <w:rFonts w:ascii="Times New Roman" w:eastAsia="Calibri" w:hAnsi="Times New Roman" w:cs="Times New Roman"/>
          <w:lang w:eastAsia="ar-SA"/>
        </w:rPr>
        <w:br/>
      </w:r>
      <w:r w:rsidRPr="00E17EEE">
        <w:rPr>
          <w:rFonts w:ascii="Times New Roman" w:eastAsia="Calibri" w:hAnsi="Times New Roman" w:cs="Times New Roman"/>
          <w:lang w:eastAsia="ar-SA"/>
        </w:rPr>
        <w:t>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5F202044" w14:textId="1CEC97F7" w:rsidR="00991A11" w:rsidRPr="00991A11" w:rsidRDefault="00991A11" w:rsidP="00E17EEE">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 xml:space="preserve">Я информирован(а), что ГАНОУ СО «Дворец молодёжи» гарантирует обработку фото </w:t>
      </w:r>
      <w:r w:rsidR="00E17EEE">
        <w:rPr>
          <w:rFonts w:ascii="Times New Roman" w:eastAsia="Times New Roman" w:hAnsi="Times New Roman" w:cs="Times New Roman"/>
          <w:sz w:val="24"/>
          <w:szCs w:val="24"/>
          <w:lang w:eastAsia="ar-SA"/>
        </w:rPr>
        <w:br/>
      </w:r>
      <w:r w:rsidRPr="00991A11">
        <w:rPr>
          <w:rFonts w:ascii="Times New Roman" w:eastAsia="Times New Roman" w:hAnsi="Times New Roman" w:cs="Times New Roman"/>
          <w:sz w:val="24"/>
          <w:szCs w:val="24"/>
          <w:lang w:eastAsia="ar-SA"/>
        </w:rPr>
        <w:t>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14:paraId="6E82BA20" w14:textId="77777777" w:rsidR="00991A11" w:rsidRPr="00991A11" w:rsidRDefault="00991A11" w:rsidP="00E17EEE">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8.</w:t>
      </w:r>
      <w:r w:rsidRPr="00991A11">
        <w:rPr>
          <w:rFonts w:ascii="Times New Roman" w:eastAsia="Times New Roman" w:hAnsi="Times New Roman" w:cs="Times New Roman"/>
          <w:sz w:val="24"/>
          <w:szCs w:val="24"/>
          <w:lang w:eastAsia="ar-SA"/>
        </w:rPr>
        <w:tab/>
        <w:t>Персональные данные подлежат хранению в течение сроков, установленных законодательством Российской Федерации.</w:t>
      </w:r>
    </w:p>
    <w:p w14:paraId="282B4D45" w14:textId="77777777" w:rsidR="00991A11" w:rsidRPr="00991A11" w:rsidRDefault="00991A11" w:rsidP="00E17EEE">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9.</w:t>
      </w:r>
      <w:r w:rsidRPr="00991A11">
        <w:rPr>
          <w:rFonts w:ascii="Times New Roman" w:eastAsia="Times New Roman" w:hAnsi="Times New Roman" w:cs="Times New Roman"/>
          <w:sz w:val="24"/>
          <w:szCs w:val="24"/>
          <w:lang w:eastAsia="ar-SA"/>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14:paraId="20401C6C" w14:textId="77777777" w:rsidR="00991A11" w:rsidRPr="00991A11" w:rsidRDefault="00991A11" w:rsidP="00E17EEE">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10.</w:t>
      </w:r>
      <w:r w:rsidRPr="00991A11">
        <w:rPr>
          <w:rFonts w:ascii="Times New Roman" w:eastAsia="Times New Roman" w:hAnsi="Times New Roman" w:cs="Times New Roman"/>
          <w:sz w:val="24"/>
          <w:szCs w:val="24"/>
          <w:lang w:eastAsia="ar-SA"/>
        </w:rPr>
        <w:tab/>
        <w:t>Законный представитель подтверждает, что, давая согласие, действует по собственной воле и в интересах Несовершеннолетнего.</w:t>
      </w:r>
    </w:p>
    <w:p w14:paraId="568F123B" w14:textId="77777777" w:rsidR="00991A11" w:rsidRPr="00991A11" w:rsidRDefault="00991A11" w:rsidP="00991A11">
      <w:pPr>
        <w:suppressAutoHyphens/>
        <w:spacing w:after="0" w:line="100" w:lineRule="atLeast"/>
        <w:ind w:firstLine="567"/>
        <w:jc w:val="both"/>
        <w:rPr>
          <w:rFonts w:ascii="Times New Roman" w:eastAsia="Times New Roman" w:hAnsi="Times New Roman" w:cs="Times New Roman"/>
          <w:sz w:val="24"/>
          <w:szCs w:val="24"/>
          <w:lang w:eastAsia="ar-SA"/>
        </w:rPr>
      </w:pPr>
    </w:p>
    <w:p w14:paraId="49BB47B6" w14:textId="77777777" w:rsidR="00991A11" w:rsidRPr="00991A11" w:rsidRDefault="00991A11" w:rsidP="00991A11">
      <w:pPr>
        <w:suppressAutoHyphens/>
        <w:spacing w:after="0" w:line="100" w:lineRule="atLeast"/>
        <w:ind w:firstLine="709"/>
        <w:jc w:val="both"/>
        <w:rPr>
          <w:rFonts w:ascii="Times New Roman" w:eastAsia="Times New Roman" w:hAnsi="Times New Roman" w:cs="Times New Roman"/>
          <w:sz w:val="24"/>
          <w:szCs w:val="24"/>
          <w:lang w:eastAsia="ar-SA"/>
        </w:rPr>
      </w:pPr>
    </w:p>
    <w:p w14:paraId="30BAE8A2" w14:textId="77777777" w:rsidR="00991A11" w:rsidRPr="00991A11" w:rsidRDefault="00991A11" w:rsidP="00991A11">
      <w:pPr>
        <w:suppressAutoHyphens/>
        <w:spacing w:after="0" w:line="100" w:lineRule="atLeast"/>
        <w:ind w:firstLine="709"/>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2755"/>
        <w:gridCol w:w="2205"/>
        <w:gridCol w:w="4960"/>
      </w:tblGrid>
      <w:tr w:rsidR="00991A11" w:rsidRPr="00991A11" w14:paraId="535215A0" w14:textId="77777777" w:rsidTr="00094536">
        <w:trPr>
          <w:gridAfter w:val="1"/>
          <w:wAfter w:w="4960" w:type="dxa"/>
        </w:trPr>
        <w:tc>
          <w:tcPr>
            <w:tcW w:w="4960" w:type="dxa"/>
            <w:gridSpan w:val="2"/>
            <w:shd w:val="clear" w:color="auto" w:fill="auto"/>
          </w:tcPr>
          <w:p w14:paraId="0D7B6EB0" w14:textId="6E668616" w:rsidR="00991A11" w:rsidRPr="00991A11" w:rsidRDefault="00991A11" w:rsidP="00126BED">
            <w:pPr>
              <w:suppressAutoHyphens/>
              <w:spacing w:after="0" w:line="100" w:lineRule="atLeast"/>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val="en-US" w:eastAsia="ar-SA"/>
              </w:rPr>
              <w:t>«___»___________</w:t>
            </w:r>
            <w:r w:rsidRPr="00991A11">
              <w:rPr>
                <w:rFonts w:ascii="Times New Roman" w:eastAsia="Times New Roman" w:hAnsi="Times New Roman" w:cs="Times New Roman"/>
                <w:sz w:val="24"/>
                <w:szCs w:val="24"/>
                <w:lang w:eastAsia="ar-SA"/>
              </w:rPr>
              <w:t>____</w:t>
            </w:r>
            <w:r w:rsidRPr="00991A11">
              <w:rPr>
                <w:rFonts w:ascii="Times New Roman" w:eastAsia="Times New Roman" w:hAnsi="Times New Roman" w:cs="Times New Roman"/>
                <w:sz w:val="24"/>
                <w:szCs w:val="24"/>
                <w:lang w:val="en-US" w:eastAsia="ar-SA"/>
              </w:rPr>
              <w:t>_</w:t>
            </w:r>
            <w:r w:rsidRPr="00991A11">
              <w:rPr>
                <w:rFonts w:ascii="Times New Roman" w:eastAsia="Times New Roman" w:hAnsi="Times New Roman" w:cs="Times New Roman"/>
                <w:sz w:val="24"/>
                <w:szCs w:val="24"/>
                <w:lang w:eastAsia="ar-SA"/>
              </w:rPr>
              <w:t xml:space="preserve"> 202</w:t>
            </w:r>
            <w:r w:rsidR="00126BED">
              <w:rPr>
                <w:rFonts w:ascii="Times New Roman" w:eastAsia="Times New Roman" w:hAnsi="Times New Roman" w:cs="Times New Roman"/>
                <w:sz w:val="24"/>
                <w:szCs w:val="24"/>
                <w:lang w:eastAsia="ar-SA"/>
              </w:rPr>
              <w:t>4</w:t>
            </w:r>
            <w:r w:rsidRPr="00991A11">
              <w:rPr>
                <w:rFonts w:ascii="Times New Roman" w:eastAsia="Times New Roman" w:hAnsi="Times New Roman" w:cs="Times New Roman"/>
                <w:sz w:val="24"/>
                <w:szCs w:val="24"/>
                <w:lang w:eastAsia="ar-SA"/>
              </w:rPr>
              <w:t xml:space="preserve"> г.</w:t>
            </w:r>
          </w:p>
        </w:tc>
      </w:tr>
      <w:tr w:rsidR="00991A11" w:rsidRPr="00991A11" w14:paraId="32C0C562" w14:textId="77777777" w:rsidTr="00094536">
        <w:trPr>
          <w:gridAfter w:val="1"/>
          <w:wAfter w:w="4960" w:type="dxa"/>
        </w:trPr>
        <w:tc>
          <w:tcPr>
            <w:tcW w:w="4960" w:type="dxa"/>
            <w:gridSpan w:val="2"/>
            <w:shd w:val="clear" w:color="auto" w:fill="auto"/>
          </w:tcPr>
          <w:p w14:paraId="62174BB8"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sz w:val="24"/>
                <w:szCs w:val="24"/>
                <w:lang w:eastAsia="ar-SA"/>
              </w:rPr>
            </w:pPr>
          </w:p>
        </w:tc>
      </w:tr>
      <w:tr w:rsidR="00991A11" w:rsidRPr="00991A11" w14:paraId="30C46CC6" w14:textId="77777777" w:rsidTr="00094536">
        <w:trPr>
          <w:gridAfter w:val="1"/>
          <w:wAfter w:w="4960" w:type="dxa"/>
        </w:trPr>
        <w:tc>
          <w:tcPr>
            <w:tcW w:w="4960" w:type="dxa"/>
            <w:gridSpan w:val="2"/>
            <w:shd w:val="clear" w:color="auto" w:fill="auto"/>
          </w:tcPr>
          <w:p w14:paraId="28611DE4" w14:textId="77777777" w:rsidR="00991A11" w:rsidRPr="00991A11" w:rsidRDefault="00991A11" w:rsidP="00830D11">
            <w:pPr>
              <w:suppressAutoHyphens/>
              <w:spacing w:after="0" w:line="100" w:lineRule="atLeast"/>
              <w:ind w:firstLine="709"/>
              <w:jc w:val="both"/>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lang w:eastAsia="ar-SA"/>
              </w:rPr>
              <w:t>/____________/____________________</w:t>
            </w:r>
          </w:p>
        </w:tc>
      </w:tr>
      <w:tr w:rsidR="00991A11" w:rsidRPr="00991A11" w14:paraId="78C50F12" w14:textId="77777777" w:rsidTr="00094536">
        <w:tc>
          <w:tcPr>
            <w:tcW w:w="2755" w:type="dxa"/>
            <w:shd w:val="clear" w:color="auto" w:fill="auto"/>
          </w:tcPr>
          <w:p w14:paraId="7A8DC390"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sz w:val="24"/>
                <w:szCs w:val="24"/>
                <w:vertAlign w:val="superscript"/>
                <w:lang w:eastAsia="ar-SA"/>
              </w:rPr>
            </w:pPr>
            <w:r w:rsidRPr="00991A11">
              <w:rPr>
                <w:rFonts w:ascii="Times New Roman" w:eastAsia="Times New Roman" w:hAnsi="Times New Roman" w:cs="Times New Roman"/>
                <w:sz w:val="24"/>
                <w:szCs w:val="24"/>
                <w:vertAlign w:val="superscript"/>
                <w:lang w:eastAsia="ar-SA"/>
              </w:rPr>
              <w:t>(подпись)</w:t>
            </w:r>
          </w:p>
        </w:tc>
        <w:tc>
          <w:tcPr>
            <w:tcW w:w="7165" w:type="dxa"/>
            <w:gridSpan w:val="2"/>
            <w:shd w:val="clear" w:color="auto" w:fill="auto"/>
          </w:tcPr>
          <w:p w14:paraId="2B947123" w14:textId="77777777" w:rsidR="00991A11" w:rsidRPr="00991A11" w:rsidRDefault="00991A11" w:rsidP="00830D11">
            <w:pPr>
              <w:suppressAutoHyphens/>
              <w:spacing w:after="0" w:line="100" w:lineRule="atLeast"/>
              <w:rPr>
                <w:rFonts w:ascii="Times New Roman" w:eastAsia="Times New Roman" w:hAnsi="Times New Roman" w:cs="Times New Roman"/>
                <w:sz w:val="24"/>
                <w:szCs w:val="24"/>
                <w:lang w:eastAsia="ar-SA"/>
              </w:rPr>
            </w:pPr>
            <w:r w:rsidRPr="00991A11">
              <w:rPr>
                <w:rFonts w:ascii="Times New Roman" w:eastAsia="Times New Roman" w:hAnsi="Times New Roman" w:cs="Times New Roman"/>
                <w:sz w:val="24"/>
                <w:szCs w:val="24"/>
                <w:vertAlign w:val="superscript"/>
                <w:lang w:eastAsia="ar-SA"/>
              </w:rPr>
              <w:t>(инициалы, фамилия)</w:t>
            </w:r>
          </w:p>
        </w:tc>
      </w:tr>
    </w:tbl>
    <w:p w14:paraId="3AE0310E"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45C6C851"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75FFAA48"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6C348AB5"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36BA3A04"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21507376"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266A3EB3"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54F421C8"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34C0DDCF" w14:textId="4FBCB0AE" w:rsid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14D2F195" w14:textId="77777777" w:rsidR="00ED30EB" w:rsidRPr="00991A11" w:rsidRDefault="00ED30EB"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660A141B" w14:textId="77777777" w:rsid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2BB23BB5" w14:textId="3DF422ED" w:rsidR="00830D11" w:rsidRDefault="00830D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59ECB670" w14:textId="691FC672" w:rsidR="00E17EEE" w:rsidRDefault="00E17EEE"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030CE281" w14:textId="205A0F3C" w:rsidR="00E17EEE" w:rsidRDefault="00E17EEE"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3A073642" w14:textId="41B95B11" w:rsidR="00E17EEE" w:rsidRDefault="00E17EEE"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7EE773E3" w14:textId="77777777" w:rsidR="00E17EEE" w:rsidRDefault="00E17EEE"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6FA957CE" w14:textId="77777777" w:rsidR="00830D11" w:rsidRDefault="00830D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4E9A7DDC" w14:textId="77777777" w:rsidR="00830D11" w:rsidRDefault="00830D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17DB3CDD" w14:textId="77777777" w:rsidR="00830D11" w:rsidRDefault="00830D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115B20DD" w14:textId="77777777" w:rsidR="000518E7" w:rsidRPr="00991A11" w:rsidRDefault="000518E7"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bookmarkStart w:id="0" w:name="_GoBack"/>
      <w:bookmarkEnd w:id="0"/>
    </w:p>
    <w:p w14:paraId="50BA98E4"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21883BEC" w14:textId="77777777" w:rsidR="00991A11" w:rsidRDefault="00991A11"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376164EF" w14:textId="77777777" w:rsidR="000C729D" w:rsidRDefault="000C729D"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2E69FA05" w14:textId="77777777" w:rsidR="000C729D" w:rsidRPr="00991A11" w:rsidRDefault="000C729D" w:rsidP="00991A11">
      <w:pPr>
        <w:suppressAutoHyphens/>
        <w:spacing w:after="0" w:line="100" w:lineRule="atLeast"/>
        <w:ind w:firstLine="709"/>
        <w:jc w:val="center"/>
        <w:rPr>
          <w:rFonts w:ascii="Times New Roman" w:eastAsia="Times New Roman" w:hAnsi="Times New Roman" w:cs="Times New Roman"/>
          <w:b/>
          <w:bCs/>
          <w:sz w:val="24"/>
          <w:szCs w:val="24"/>
          <w:lang w:eastAsia="ar-SA"/>
        </w:rPr>
      </w:pPr>
    </w:p>
    <w:p w14:paraId="026F7F17"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b/>
          <w:bCs/>
          <w:sz w:val="23"/>
          <w:szCs w:val="23"/>
          <w:lang w:eastAsia="ar-SA"/>
        </w:rPr>
      </w:pPr>
      <w:r w:rsidRPr="00991A11">
        <w:rPr>
          <w:rFonts w:ascii="Times New Roman" w:eastAsia="Times New Roman" w:hAnsi="Times New Roman" w:cs="Times New Roman"/>
          <w:b/>
          <w:bCs/>
          <w:sz w:val="23"/>
          <w:szCs w:val="23"/>
          <w:lang w:eastAsia="ar-SA"/>
        </w:rPr>
        <w:lastRenderedPageBreak/>
        <w:t xml:space="preserve">Согласие на обработку персональных данных, фото и видеосъёмку </w:t>
      </w:r>
    </w:p>
    <w:p w14:paraId="0A6B4B3C"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sz w:val="23"/>
          <w:szCs w:val="23"/>
          <w:lang w:eastAsia="ar-SA"/>
        </w:rPr>
      </w:pPr>
      <w:r w:rsidRPr="00991A11">
        <w:rPr>
          <w:rFonts w:ascii="Times New Roman" w:eastAsia="Times New Roman" w:hAnsi="Times New Roman" w:cs="Times New Roman"/>
          <w:b/>
          <w:bCs/>
          <w:sz w:val="23"/>
          <w:szCs w:val="23"/>
          <w:lang w:eastAsia="ar-SA"/>
        </w:rPr>
        <w:t>(для совершеннолетних)</w:t>
      </w:r>
    </w:p>
    <w:p w14:paraId="5131E0EA" w14:textId="77777777" w:rsidR="00991A11" w:rsidRPr="00991A11" w:rsidRDefault="00991A11" w:rsidP="00991A11">
      <w:pPr>
        <w:suppressAutoHyphens/>
        <w:spacing w:after="0" w:line="100" w:lineRule="atLeast"/>
        <w:ind w:firstLine="709"/>
        <w:jc w:val="both"/>
        <w:rPr>
          <w:rFonts w:ascii="Times New Roman" w:eastAsia="Times New Roman" w:hAnsi="Times New Roman" w:cs="Times New Roman"/>
          <w:sz w:val="23"/>
          <w:szCs w:val="23"/>
          <w:vertAlign w:val="superscript"/>
          <w:lang w:eastAsia="ar-SA"/>
        </w:rPr>
      </w:pPr>
      <w:r w:rsidRPr="00991A11">
        <w:rPr>
          <w:rFonts w:ascii="Times New Roman" w:eastAsia="Times New Roman" w:hAnsi="Times New Roman" w:cs="Times New Roman"/>
          <w:sz w:val="23"/>
          <w:szCs w:val="23"/>
          <w:lang w:eastAsia="ar-SA"/>
        </w:rPr>
        <w:t>Я,_________________________________________________________________________________________________________________________________________________________________________________________________________________________________________________________</w:t>
      </w:r>
      <w:r w:rsidR="00830D11">
        <w:rPr>
          <w:rFonts w:ascii="Times New Roman" w:eastAsia="Times New Roman" w:hAnsi="Times New Roman" w:cs="Times New Roman"/>
          <w:sz w:val="23"/>
          <w:szCs w:val="23"/>
          <w:lang w:eastAsia="ar-SA"/>
        </w:rPr>
        <w:t>_______________</w:t>
      </w:r>
      <w:r w:rsidRPr="00991A11">
        <w:rPr>
          <w:rFonts w:ascii="Times New Roman" w:eastAsia="Times New Roman" w:hAnsi="Times New Roman" w:cs="Times New Roman"/>
          <w:sz w:val="23"/>
          <w:szCs w:val="23"/>
          <w:lang w:eastAsia="ar-SA"/>
        </w:rPr>
        <w:t>_</w:t>
      </w:r>
    </w:p>
    <w:p w14:paraId="018E509C" w14:textId="77777777" w:rsidR="00991A11" w:rsidRPr="00991A11" w:rsidRDefault="00991A11" w:rsidP="00991A11">
      <w:pPr>
        <w:suppressAutoHyphens/>
        <w:spacing w:after="0" w:line="100" w:lineRule="atLeast"/>
        <w:ind w:firstLine="709"/>
        <w:jc w:val="center"/>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vertAlign w:val="superscript"/>
          <w:lang w:eastAsia="ar-SA"/>
        </w:rPr>
        <w:t>(фамилия, имя, отчество, адрес, паспорт: серия, номер, кем и когда выдан)</w:t>
      </w:r>
    </w:p>
    <w:p w14:paraId="4BB73289" w14:textId="77777777"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991A11">
        <w:rPr>
          <w:rFonts w:ascii="Times New Roman" w:eastAsia="Times New Roman" w:hAnsi="Times New Roman" w:cs="Times New Roman"/>
          <w:sz w:val="23"/>
          <w:szCs w:val="23"/>
          <w:lang w:eastAsia="ar-SA"/>
        </w:rPr>
        <w:br/>
        <w:t>д. 1) (далее – Оператор) на обработку своих персональных данных на следующих условиях:</w:t>
      </w:r>
    </w:p>
    <w:p w14:paraId="4E1A7EA6" w14:textId="77777777"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1.</w:t>
      </w:r>
      <w:r w:rsidRPr="00991A11">
        <w:rPr>
          <w:rFonts w:ascii="Times New Roman" w:eastAsia="Times New Roman" w:hAnsi="Times New Roman" w:cs="Times New Roman"/>
          <w:sz w:val="23"/>
          <w:szCs w:val="23"/>
          <w:lang w:eastAsia="ar-SA"/>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6979732E" w14:textId="77777777" w:rsidR="00991A11" w:rsidRPr="00991A11" w:rsidRDefault="00991A11" w:rsidP="00E17EEE">
      <w:pPr>
        <w:tabs>
          <w:tab w:val="left" w:pos="1134"/>
        </w:tabs>
        <w:suppressAutoHyphens/>
        <w:spacing w:after="0" w:line="100" w:lineRule="atLeast"/>
        <w:ind w:firstLine="709"/>
        <w:jc w:val="both"/>
        <w:rPr>
          <w:rFonts w:ascii="Times New Roman" w:eastAsia="Calibri" w:hAnsi="Times New Roman" w:cs="Calibri"/>
          <w:sz w:val="23"/>
          <w:szCs w:val="23"/>
          <w:lang w:eastAsia="ar-SA"/>
        </w:rPr>
      </w:pPr>
      <w:r w:rsidRPr="00991A11">
        <w:rPr>
          <w:rFonts w:ascii="Times New Roman" w:eastAsia="Times New Roman" w:hAnsi="Times New Roman" w:cs="Times New Roman"/>
          <w:sz w:val="23"/>
          <w:szCs w:val="23"/>
          <w:lang w:eastAsia="ar-SA"/>
        </w:rPr>
        <w:t>2.</w:t>
      </w:r>
      <w:r w:rsidRPr="00991A11">
        <w:rPr>
          <w:rFonts w:ascii="Times New Roman" w:eastAsia="Times New Roman" w:hAnsi="Times New Roman" w:cs="Times New Roman"/>
          <w:sz w:val="23"/>
          <w:szCs w:val="23"/>
          <w:lang w:eastAsia="ar-SA"/>
        </w:rPr>
        <w:tab/>
        <w:t>Перечень персональных данных, передаваемых оператору на обработку:</w:t>
      </w:r>
    </w:p>
    <w:p w14:paraId="7344937C" w14:textId="5960853C"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фамилия, имя, отчество;</w:t>
      </w:r>
    </w:p>
    <w:p w14:paraId="28DAEBD7" w14:textId="5B53973D"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образовательное учреждение и его адрес;</w:t>
      </w:r>
    </w:p>
    <w:p w14:paraId="7196713E" w14:textId="49CC4751"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номер телефона;</w:t>
      </w:r>
    </w:p>
    <w:p w14:paraId="33834512" w14:textId="668CE796"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адрес электронной почты;</w:t>
      </w:r>
    </w:p>
    <w:p w14:paraId="4DFD8C98" w14:textId="1A1A8B7A"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биометрические персональные данные: изображение лица, голос.</w:t>
      </w:r>
    </w:p>
    <w:p w14:paraId="130780E2" w14:textId="1055CE11"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 xml:space="preserve"> 3. Я даю своё согласие на фото и видеосъёмку в одетом виде, а также использование фото </w:t>
      </w:r>
      <w:r w:rsidR="00E17EEE">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и видеоматериалов исключительно в целях:</w:t>
      </w:r>
    </w:p>
    <w:p w14:paraId="21E81387" w14:textId="22FE4B4D"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сайте ГАНОУ СО «Дворец молодёжи»;</w:t>
      </w:r>
    </w:p>
    <w:p w14:paraId="5F41E913" w14:textId="3AC259C4"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размещения на стендах ГАНОУ СО «Дворец молодёжи»;</w:t>
      </w:r>
    </w:p>
    <w:p w14:paraId="7E975F3B" w14:textId="46CF2CBB" w:rsidR="00991A11" w:rsidRPr="00E17EEE" w:rsidRDefault="00991A11" w:rsidP="00E17EEE">
      <w:pPr>
        <w:numPr>
          <w:ilvl w:val="0"/>
          <w:numId w:val="33"/>
        </w:numPr>
        <w:tabs>
          <w:tab w:val="left" w:pos="993"/>
          <w:tab w:val="left" w:pos="1134"/>
        </w:tabs>
        <w:suppressAutoHyphens/>
        <w:spacing w:after="0" w:line="240" w:lineRule="auto"/>
        <w:ind w:left="0" w:firstLine="709"/>
        <w:jc w:val="both"/>
        <w:rPr>
          <w:rFonts w:ascii="Times New Roman" w:eastAsia="Calibri" w:hAnsi="Times New Roman" w:cs="Times New Roman"/>
          <w:lang w:eastAsia="ar-SA"/>
        </w:rPr>
      </w:pPr>
      <w:r w:rsidRPr="00E17EEE">
        <w:rPr>
          <w:rFonts w:ascii="Times New Roman" w:eastAsia="Calibri" w:hAnsi="Times New Roman" w:cs="Times New Roman"/>
          <w:lang w:eastAsia="ar-SA"/>
        </w:rPr>
        <w:t xml:space="preserve">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w:t>
      </w:r>
      <w:r w:rsidR="00E17EEE">
        <w:rPr>
          <w:rFonts w:ascii="Times New Roman" w:eastAsia="Calibri" w:hAnsi="Times New Roman" w:cs="Times New Roman"/>
          <w:lang w:eastAsia="ar-SA"/>
        </w:rPr>
        <w:br/>
      </w:r>
      <w:r w:rsidRPr="00E17EEE">
        <w:rPr>
          <w:rFonts w:ascii="Times New Roman" w:eastAsia="Calibri" w:hAnsi="Times New Roman" w:cs="Times New Roman"/>
          <w:lang w:eastAsia="ar-SA"/>
        </w:rPr>
        <w:t>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102D58C4" w14:textId="14F3D183"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 xml:space="preserve">Я информирован(а), что ГАНОУ СО «Дворец молодёжи» гарантирует обработку фото </w:t>
      </w:r>
      <w:r w:rsidR="00E17EEE">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и видеоматериалов в соответствии с интересами ГАНОУ СО «Дворец молодёжи» и с действующим законодательством Российской Федерации.</w:t>
      </w:r>
    </w:p>
    <w:p w14:paraId="4A3A5AF3" w14:textId="71F9BAF3" w:rsidR="00126BED" w:rsidRPr="00126BED" w:rsidRDefault="00991A11" w:rsidP="00126BED">
      <w:pPr>
        <w:spacing w:after="0" w:line="240" w:lineRule="auto"/>
        <w:ind w:firstLine="709"/>
        <w:jc w:val="both"/>
        <w:rPr>
          <w:rFonts w:ascii="Times New Roman" w:hAnsi="Times New Roman" w:cs="Times New Roman"/>
        </w:rPr>
      </w:pPr>
      <w:r w:rsidRPr="00991A11">
        <w:rPr>
          <w:rFonts w:ascii="Times New Roman" w:eastAsia="Times New Roman" w:hAnsi="Times New Roman" w:cs="Times New Roman"/>
          <w:sz w:val="23"/>
          <w:szCs w:val="23"/>
          <w:lang w:eastAsia="ar-SA"/>
        </w:rPr>
        <w:t>4.</w:t>
      </w:r>
      <w:r w:rsidRPr="00991A11">
        <w:rPr>
          <w:rFonts w:ascii="Times New Roman" w:eastAsia="Times New Roman" w:hAnsi="Times New Roman" w:cs="Times New Roman"/>
          <w:sz w:val="23"/>
          <w:szCs w:val="23"/>
          <w:lang w:eastAsia="ar-SA"/>
        </w:rPr>
        <w:tab/>
        <w:t xml:space="preserve">Согласие даётся с целью проведения </w:t>
      </w:r>
      <w:r w:rsidR="00126BED" w:rsidRPr="00AB40B3">
        <w:rPr>
          <w:rFonts w:ascii="Times New Roman" w:hAnsi="Times New Roman" w:cs="Times New Roman"/>
        </w:rPr>
        <w:t>областн</w:t>
      </w:r>
      <w:r w:rsidR="00126BED">
        <w:rPr>
          <w:rFonts w:ascii="Times New Roman" w:hAnsi="Times New Roman" w:cs="Times New Roman"/>
        </w:rPr>
        <w:t>ой</w:t>
      </w:r>
      <w:r w:rsidR="00126BED" w:rsidRPr="00AB40B3">
        <w:rPr>
          <w:rFonts w:ascii="Times New Roman" w:hAnsi="Times New Roman" w:cs="Times New Roman"/>
        </w:rPr>
        <w:t xml:space="preserve"> научно-техническ</w:t>
      </w:r>
      <w:r w:rsidR="00126BED">
        <w:rPr>
          <w:rFonts w:ascii="Times New Roman" w:hAnsi="Times New Roman" w:cs="Times New Roman"/>
        </w:rPr>
        <w:t>ой</w:t>
      </w:r>
      <w:r w:rsidR="00126BED" w:rsidRPr="00AB40B3">
        <w:rPr>
          <w:rFonts w:ascii="Times New Roman" w:hAnsi="Times New Roman" w:cs="Times New Roman"/>
        </w:rPr>
        <w:t xml:space="preserve"> олимпиад</w:t>
      </w:r>
      <w:r w:rsidR="00126BED">
        <w:rPr>
          <w:rFonts w:ascii="Times New Roman" w:hAnsi="Times New Roman" w:cs="Times New Roman"/>
        </w:rPr>
        <w:t>ы</w:t>
      </w:r>
      <w:r w:rsidR="00126BED" w:rsidRPr="00AB40B3">
        <w:rPr>
          <w:rFonts w:ascii="Times New Roman" w:hAnsi="Times New Roman" w:cs="Times New Roman"/>
        </w:rPr>
        <w:t xml:space="preserve"> по авиамоделированию среди учащихся</w:t>
      </w:r>
      <w:r w:rsidR="00126BED" w:rsidRPr="00991A11">
        <w:rPr>
          <w:rFonts w:ascii="Times New Roman" w:eastAsia="Times New Roman" w:hAnsi="Times New Roman" w:cs="Times New Roman"/>
          <w:lang w:eastAsia="ar-SA"/>
        </w:rPr>
        <w:t>.</w:t>
      </w:r>
    </w:p>
    <w:p w14:paraId="0F1D7655" w14:textId="661EC411"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5.</w:t>
      </w:r>
      <w:r w:rsidRPr="00991A11">
        <w:rPr>
          <w:rFonts w:ascii="Times New Roman" w:eastAsia="Times New Roman" w:hAnsi="Times New Roman" w:cs="Times New Roman"/>
          <w:sz w:val="23"/>
          <w:szCs w:val="23"/>
          <w:lang w:eastAsia="ar-SA"/>
        </w:rPr>
        <w:tab/>
        <w:t xml:space="preserve">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w:t>
      </w:r>
      <w:r w:rsidR="00ED30EB">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и организациям, принимающих участие в проведении конкурсных мероприятий, для достижения вышеуказанных целей.</w:t>
      </w:r>
    </w:p>
    <w:p w14:paraId="7851577E" w14:textId="77777777"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w:t>
      </w:r>
      <w:r w:rsidRPr="00991A11">
        <w:rPr>
          <w:rFonts w:ascii="Times New Roman" w:eastAsia="Times New Roman" w:hAnsi="Times New Roman" w:cs="Times New Roman"/>
          <w:sz w:val="23"/>
          <w:szCs w:val="23"/>
          <w:lang w:eastAsia="ar-SA"/>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14:paraId="63967AF3" w14:textId="77777777"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6.1.</w:t>
      </w:r>
      <w:r w:rsidRPr="00991A11">
        <w:rPr>
          <w:rFonts w:ascii="Times New Roman" w:eastAsia="Times New Roman" w:hAnsi="Times New Roman" w:cs="Times New Roman"/>
          <w:sz w:val="23"/>
          <w:szCs w:val="23"/>
          <w:lang w:eastAsia="ar-SA"/>
        </w:rPr>
        <w:tab/>
        <w:t>Персональные данные подлежат хранению в течение сроков, установленных законодательством РФ.</w:t>
      </w:r>
    </w:p>
    <w:p w14:paraId="1EF7B7FC" w14:textId="77777777"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6.2.</w:t>
      </w:r>
      <w:r w:rsidRPr="00991A11">
        <w:rPr>
          <w:rFonts w:ascii="Times New Roman" w:eastAsia="Times New Roman" w:hAnsi="Times New Roman" w:cs="Times New Roman"/>
          <w:sz w:val="23"/>
          <w:szCs w:val="23"/>
          <w:lang w:eastAsia="ar-SA"/>
        </w:rPr>
        <w:tab/>
        <w:t>После завершения обработки персональные данные уничтожаются.</w:t>
      </w:r>
    </w:p>
    <w:p w14:paraId="205A141E" w14:textId="25989E51" w:rsidR="00991A11" w:rsidRPr="00991A11" w:rsidRDefault="00991A11" w:rsidP="00E17EEE">
      <w:pPr>
        <w:tabs>
          <w:tab w:val="left" w:pos="1134"/>
        </w:tabs>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6.3.</w:t>
      </w:r>
      <w:r w:rsidRPr="00991A11">
        <w:rPr>
          <w:rFonts w:ascii="Times New Roman" w:eastAsia="Times New Roman" w:hAnsi="Times New Roman" w:cs="Times New Roman"/>
          <w:sz w:val="23"/>
          <w:szCs w:val="23"/>
          <w:lang w:eastAsia="ar-SA"/>
        </w:rPr>
        <w:tab/>
        <w:t xml:space="preserve">Я могу отозвать настоящее согласие путём направления письменного заявления Оператору. </w:t>
      </w:r>
      <w:r w:rsidR="00E17EEE">
        <w:rPr>
          <w:rFonts w:ascii="Times New Roman" w:eastAsia="Times New Roman" w:hAnsi="Times New Roman" w:cs="Times New Roman"/>
          <w:sz w:val="23"/>
          <w:szCs w:val="23"/>
          <w:lang w:eastAsia="ar-SA"/>
        </w:rPr>
        <w:br/>
      </w:r>
      <w:r w:rsidRPr="00991A11">
        <w:rPr>
          <w:rFonts w:ascii="Times New Roman" w:eastAsia="Times New Roman" w:hAnsi="Times New Roman" w:cs="Times New Roman"/>
          <w:sz w:val="23"/>
          <w:szCs w:val="23"/>
          <w:lang w:eastAsia="ar-SA"/>
        </w:rPr>
        <w:t>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14:paraId="3AC28702" w14:textId="77777777" w:rsidR="00991A11" w:rsidRPr="00991A11" w:rsidRDefault="00991A11" w:rsidP="00991A11">
      <w:pPr>
        <w:suppressAutoHyphens/>
        <w:spacing w:after="0" w:line="100" w:lineRule="atLeast"/>
        <w:ind w:firstLine="709"/>
        <w:jc w:val="both"/>
        <w:rPr>
          <w:rFonts w:ascii="Times New Roman" w:eastAsia="Times New Roman" w:hAnsi="Times New Roman" w:cs="Times New Roman"/>
          <w:sz w:val="23"/>
          <w:szCs w:val="23"/>
          <w:lang w:eastAsia="ar-SA"/>
        </w:rPr>
      </w:pPr>
    </w:p>
    <w:p w14:paraId="53C235D6" w14:textId="71650153" w:rsidR="00991A11" w:rsidRPr="00991A11" w:rsidRDefault="00991A11" w:rsidP="00991A11">
      <w:pPr>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«______»_______________202</w:t>
      </w:r>
      <w:r w:rsidR="00126BED">
        <w:rPr>
          <w:rFonts w:ascii="Times New Roman" w:eastAsia="Times New Roman" w:hAnsi="Times New Roman" w:cs="Times New Roman"/>
          <w:sz w:val="23"/>
          <w:szCs w:val="23"/>
          <w:lang w:eastAsia="ar-SA"/>
        </w:rPr>
        <w:t>4</w:t>
      </w:r>
      <w:r w:rsidRPr="00991A11">
        <w:rPr>
          <w:rFonts w:ascii="Times New Roman" w:eastAsia="Times New Roman" w:hAnsi="Times New Roman" w:cs="Times New Roman"/>
          <w:sz w:val="23"/>
          <w:szCs w:val="23"/>
          <w:lang w:eastAsia="ar-SA"/>
        </w:rPr>
        <w:t xml:space="preserve"> г.</w:t>
      </w:r>
    </w:p>
    <w:p w14:paraId="5C9831FA" w14:textId="77777777" w:rsidR="00991A11" w:rsidRPr="00991A11" w:rsidRDefault="00991A11" w:rsidP="00991A11">
      <w:pPr>
        <w:suppressAutoHyphens/>
        <w:spacing w:after="0" w:line="100" w:lineRule="atLeast"/>
        <w:ind w:firstLine="709"/>
        <w:jc w:val="both"/>
        <w:rPr>
          <w:rFonts w:ascii="Times New Roman" w:eastAsia="Times New Roman" w:hAnsi="Times New Roman" w:cs="Times New Roman"/>
          <w:sz w:val="23"/>
          <w:szCs w:val="23"/>
          <w:lang w:eastAsia="ar-SA"/>
        </w:rPr>
      </w:pPr>
    </w:p>
    <w:p w14:paraId="55C2187D" w14:textId="77777777" w:rsidR="00991A11" w:rsidRPr="00991A11" w:rsidRDefault="00991A11" w:rsidP="00991A11">
      <w:pPr>
        <w:suppressAutoHyphens/>
        <w:spacing w:after="0" w:line="100" w:lineRule="atLeast"/>
        <w:ind w:firstLine="709"/>
        <w:jc w:val="both"/>
        <w:rPr>
          <w:rFonts w:ascii="Times New Roman" w:eastAsia="Times New Roman" w:hAnsi="Times New Roman" w:cs="Times New Roman"/>
          <w:sz w:val="23"/>
          <w:szCs w:val="23"/>
          <w:lang w:eastAsia="ar-SA"/>
        </w:rPr>
      </w:pPr>
      <w:r w:rsidRPr="00991A11">
        <w:rPr>
          <w:rFonts w:ascii="Times New Roman" w:eastAsia="Times New Roman" w:hAnsi="Times New Roman" w:cs="Times New Roman"/>
          <w:sz w:val="23"/>
          <w:szCs w:val="23"/>
          <w:lang w:eastAsia="ar-SA"/>
        </w:rPr>
        <w:t>/______________________/_________________________________________</w:t>
      </w:r>
    </w:p>
    <w:p w14:paraId="123256FE" w14:textId="70B89878" w:rsidR="00E76021" w:rsidRPr="005D0613" w:rsidRDefault="00991A11" w:rsidP="00991A11">
      <w:pPr>
        <w:pStyle w:val="2"/>
        <w:ind w:firstLine="0"/>
        <w:jc w:val="left"/>
        <w:rPr>
          <w:sz w:val="24"/>
          <w:szCs w:val="24"/>
          <w:vertAlign w:val="superscript"/>
        </w:rPr>
      </w:pPr>
      <w:r w:rsidRPr="005D0613">
        <w:rPr>
          <w:sz w:val="23"/>
          <w:szCs w:val="23"/>
          <w:vertAlign w:val="superscript"/>
          <w:lang w:eastAsia="ar-SA"/>
        </w:rPr>
        <w:t xml:space="preserve">        </w:t>
      </w:r>
      <w:r w:rsidR="005D0613">
        <w:rPr>
          <w:sz w:val="23"/>
          <w:szCs w:val="23"/>
          <w:vertAlign w:val="superscript"/>
          <w:lang w:eastAsia="ar-SA"/>
        </w:rPr>
        <w:t xml:space="preserve">                        </w:t>
      </w:r>
      <w:r w:rsidRPr="005D0613">
        <w:rPr>
          <w:sz w:val="23"/>
          <w:szCs w:val="23"/>
          <w:vertAlign w:val="superscript"/>
          <w:lang w:eastAsia="ar-SA"/>
        </w:rPr>
        <w:t xml:space="preserve">        (подпись)</w:t>
      </w:r>
      <w:r w:rsidRPr="005D0613">
        <w:rPr>
          <w:sz w:val="23"/>
          <w:szCs w:val="23"/>
          <w:vertAlign w:val="superscript"/>
          <w:lang w:eastAsia="ar-SA"/>
        </w:rPr>
        <w:tab/>
      </w:r>
      <w:r w:rsidRPr="005D0613">
        <w:rPr>
          <w:sz w:val="23"/>
          <w:szCs w:val="23"/>
          <w:vertAlign w:val="superscript"/>
          <w:lang w:eastAsia="ar-SA"/>
        </w:rPr>
        <w:tab/>
      </w:r>
      <w:r w:rsidRPr="005D0613">
        <w:rPr>
          <w:sz w:val="23"/>
          <w:szCs w:val="23"/>
          <w:vertAlign w:val="superscript"/>
          <w:lang w:eastAsia="ar-SA"/>
        </w:rPr>
        <w:tab/>
        <w:t xml:space="preserve">      </w:t>
      </w:r>
      <w:proofErr w:type="gramStart"/>
      <w:r w:rsidRPr="005D0613">
        <w:rPr>
          <w:sz w:val="23"/>
          <w:szCs w:val="23"/>
          <w:vertAlign w:val="superscript"/>
          <w:lang w:eastAsia="ar-SA"/>
        </w:rPr>
        <w:t xml:space="preserve">   (</w:t>
      </w:r>
      <w:proofErr w:type="gramEnd"/>
      <w:r w:rsidRPr="005D0613">
        <w:rPr>
          <w:sz w:val="23"/>
          <w:szCs w:val="23"/>
          <w:vertAlign w:val="superscript"/>
          <w:lang w:eastAsia="ar-SA"/>
        </w:rPr>
        <w:t>инициалы, фамилия)</w:t>
      </w:r>
    </w:p>
    <w:sectPr w:rsidR="00E76021" w:rsidRPr="005D0613" w:rsidSect="00BD0682">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4A66" w14:textId="77777777" w:rsidR="00D47F80" w:rsidRDefault="00D47F80">
      <w:pPr>
        <w:spacing w:after="0" w:line="240" w:lineRule="auto"/>
      </w:pPr>
      <w:r>
        <w:separator/>
      </w:r>
    </w:p>
  </w:endnote>
  <w:endnote w:type="continuationSeparator" w:id="0">
    <w:p w14:paraId="5423AAB5" w14:textId="77777777" w:rsidR="00D47F80" w:rsidRDefault="00D4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7BA55" w14:textId="77777777" w:rsidR="00D47F80" w:rsidRDefault="00D47F80">
      <w:pPr>
        <w:spacing w:after="0" w:line="240" w:lineRule="auto"/>
      </w:pPr>
      <w:r>
        <w:separator/>
      </w:r>
    </w:p>
  </w:footnote>
  <w:footnote w:type="continuationSeparator" w:id="0">
    <w:p w14:paraId="32B2BEE2" w14:textId="77777777" w:rsidR="00D47F80" w:rsidRDefault="00D4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B346" w14:textId="77777777" w:rsidR="003B706D" w:rsidRDefault="003B706D">
    <w:pPr>
      <w:spacing w:after="0" w:line="240" w:lineRule="auto"/>
      <w:jc w:val="right"/>
      <w:rPr>
        <w:noProof/>
        <w:color w:val="000000" w:themeColor="text1"/>
        <w:lang w:val="en-US" w:eastAsia="ru-RU"/>
      </w:rPr>
    </w:pPr>
  </w:p>
  <w:p w14:paraId="6979507B" w14:textId="77777777" w:rsidR="003B706D" w:rsidRDefault="003B706D">
    <w:pPr>
      <w:pStyle w:val="a5"/>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08"/>
        </w:tabs>
        <w:ind w:left="720" w:hanging="360"/>
      </w:pPr>
      <w:rPr>
        <w:rFonts w:ascii="Symbol" w:hAnsi="Symbol" w:cs="Times New Roman" w:hint="default"/>
        <w:sz w:val="28"/>
        <w:szCs w:val="28"/>
        <w:lang w:val="ru-RU"/>
      </w:rPr>
    </w:lvl>
  </w:abstractNum>
  <w:abstractNum w:abstractNumId="2">
    <w:nsid w:val="00000003"/>
    <w:multiLevelType w:val="singleLevel"/>
    <w:tmpl w:val="00000003"/>
    <w:name w:val="WW8Num3"/>
    <w:lvl w:ilvl="0">
      <w:start w:val="1"/>
      <w:numFmt w:val="bullet"/>
      <w:lvlText w:val=""/>
      <w:lvlJc w:val="left"/>
      <w:pPr>
        <w:tabs>
          <w:tab w:val="num" w:pos="0"/>
        </w:tabs>
        <w:ind w:left="131" w:hanging="360"/>
      </w:pPr>
      <w:rPr>
        <w:rFonts w:ascii="Symbol" w:hAnsi="Symbol" w:cs="Symbol" w:hint="default"/>
        <w:sz w:val="28"/>
        <w:szCs w:val="28"/>
      </w:rPr>
    </w:lvl>
  </w:abstractNum>
  <w:abstractNum w:abstractNumId="3">
    <w:nsid w:val="00000004"/>
    <w:multiLevelType w:val="multilevel"/>
    <w:tmpl w:val="4EEC4898"/>
    <w:name w:val="WWNum6"/>
    <w:lvl w:ilvl="0">
      <w:start w:val="1"/>
      <w:numFmt w:val="bullet"/>
      <w:lvlText w:val="‒"/>
      <w:lvlJc w:val="left"/>
      <w:pPr>
        <w:tabs>
          <w:tab w:val="num" w:pos="0"/>
        </w:tabs>
        <w:ind w:left="425" w:hanging="360"/>
      </w:pPr>
      <w:rPr>
        <w:rFonts w:ascii="Times New Roman" w:hAnsi="Times New Roman" w:cs="Times New Roman"/>
        <w:color w:val="auto"/>
      </w:rPr>
    </w:lvl>
    <w:lvl w:ilvl="1">
      <w:start w:val="1"/>
      <w:numFmt w:val="bullet"/>
      <w:lvlText w:val="o"/>
      <w:lvlJc w:val="left"/>
      <w:pPr>
        <w:tabs>
          <w:tab w:val="num" w:pos="0"/>
        </w:tabs>
        <w:ind w:left="1145" w:hanging="360"/>
      </w:pPr>
      <w:rPr>
        <w:rFonts w:ascii="Courier New" w:hAnsi="Courier New" w:cs="Courier New"/>
      </w:rPr>
    </w:lvl>
    <w:lvl w:ilvl="2">
      <w:start w:val="1"/>
      <w:numFmt w:val="bullet"/>
      <w:lvlText w:val=""/>
      <w:lvlJc w:val="left"/>
      <w:pPr>
        <w:tabs>
          <w:tab w:val="num" w:pos="0"/>
        </w:tabs>
        <w:ind w:left="1865" w:hanging="360"/>
      </w:pPr>
      <w:rPr>
        <w:rFonts w:ascii="Wingdings" w:hAnsi="Wingdings"/>
      </w:rPr>
    </w:lvl>
    <w:lvl w:ilvl="3">
      <w:start w:val="1"/>
      <w:numFmt w:val="bullet"/>
      <w:lvlText w:val=""/>
      <w:lvlJc w:val="left"/>
      <w:pPr>
        <w:tabs>
          <w:tab w:val="num" w:pos="0"/>
        </w:tabs>
        <w:ind w:left="2585" w:hanging="360"/>
      </w:pPr>
      <w:rPr>
        <w:rFonts w:ascii="Symbol" w:hAnsi="Symbol"/>
      </w:rPr>
    </w:lvl>
    <w:lvl w:ilvl="4">
      <w:start w:val="1"/>
      <w:numFmt w:val="bullet"/>
      <w:lvlText w:val="o"/>
      <w:lvlJc w:val="left"/>
      <w:pPr>
        <w:tabs>
          <w:tab w:val="num" w:pos="0"/>
        </w:tabs>
        <w:ind w:left="3305" w:hanging="360"/>
      </w:pPr>
      <w:rPr>
        <w:rFonts w:ascii="Courier New" w:hAnsi="Courier New" w:cs="Courier New"/>
      </w:rPr>
    </w:lvl>
    <w:lvl w:ilvl="5">
      <w:start w:val="1"/>
      <w:numFmt w:val="bullet"/>
      <w:lvlText w:val=""/>
      <w:lvlJc w:val="left"/>
      <w:pPr>
        <w:tabs>
          <w:tab w:val="num" w:pos="0"/>
        </w:tabs>
        <w:ind w:left="4025" w:hanging="360"/>
      </w:pPr>
      <w:rPr>
        <w:rFonts w:ascii="Wingdings" w:hAnsi="Wingdings"/>
      </w:rPr>
    </w:lvl>
    <w:lvl w:ilvl="6">
      <w:start w:val="1"/>
      <w:numFmt w:val="bullet"/>
      <w:lvlText w:val=""/>
      <w:lvlJc w:val="left"/>
      <w:pPr>
        <w:tabs>
          <w:tab w:val="num" w:pos="0"/>
        </w:tabs>
        <w:ind w:left="4745" w:hanging="360"/>
      </w:pPr>
      <w:rPr>
        <w:rFonts w:ascii="Symbol" w:hAnsi="Symbol"/>
      </w:rPr>
    </w:lvl>
    <w:lvl w:ilvl="7">
      <w:start w:val="1"/>
      <w:numFmt w:val="bullet"/>
      <w:lvlText w:val="o"/>
      <w:lvlJc w:val="left"/>
      <w:pPr>
        <w:tabs>
          <w:tab w:val="num" w:pos="0"/>
        </w:tabs>
        <w:ind w:left="5465" w:hanging="360"/>
      </w:pPr>
      <w:rPr>
        <w:rFonts w:ascii="Courier New" w:hAnsi="Courier New" w:cs="Courier New"/>
      </w:rPr>
    </w:lvl>
    <w:lvl w:ilvl="8">
      <w:start w:val="1"/>
      <w:numFmt w:val="bullet"/>
      <w:lvlText w:val=""/>
      <w:lvlJc w:val="left"/>
      <w:pPr>
        <w:tabs>
          <w:tab w:val="num" w:pos="0"/>
        </w:tabs>
        <w:ind w:left="6185" w:hanging="360"/>
      </w:pPr>
      <w:rPr>
        <w:rFonts w:ascii="Wingdings" w:hAnsi="Wingdings"/>
      </w:rPr>
    </w:lvl>
  </w:abstractNum>
  <w:abstractNum w:abstractNumId="4">
    <w:nsid w:val="00000005"/>
    <w:multiLevelType w:val="multilevel"/>
    <w:tmpl w:val="C886441A"/>
    <w:name w:val="WW8Num5"/>
    <w:lvl w:ilvl="0">
      <w:start w:val="1"/>
      <w:numFmt w:val="bullet"/>
      <w:lvlText w:val=""/>
      <w:lvlJc w:val="left"/>
      <w:pPr>
        <w:tabs>
          <w:tab w:val="num" w:pos="0"/>
        </w:tabs>
        <w:ind w:left="1429" w:hanging="360"/>
      </w:pPr>
      <w:rPr>
        <w:rFonts w:ascii="Symbol" w:hAnsi="Symbol" w:hint="default"/>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hint="default"/>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hint="default"/>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6"/>
    <w:multiLevelType w:val="singleLevel"/>
    <w:tmpl w:val="00000006"/>
    <w:name w:val="WW8Num6"/>
    <w:lvl w:ilvl="0">
      <w:start w:val="31"/>
      <w:numFmt w:val="decimal"/>
      <w:lvlText w:val="%1."/>
      <w:lvlJc w:val="left"/>
      <w:pPr>
        <w:tabs>
          <w:tab w:val="num" w:pos="0"/>
        </w:tabs>
        <w:ind w:left="1367" w:hanging="375"/>
      </w:pPr>
      <w:rPr>
        <w:rFonts w:hint="default"/>
        <w:sz w:val="28"/>
        <w:szCs w:val="28"/>
      </w:rPr>
    </w:lvl>
  </w:abstractNum>
  <w:abstractNum w:abstractNumId="6">
    <w:nsid w:val="00000007"/>
    <w:multiLevelType w:val="multilevel"/>
    <w:tmpl w:val="00000007"/>
    <w:name w:val="WW8Num7"/>
    <w:lvl w:ilvl="0">
      <w:start w:val="1"/>
      <w:numFmt w:val="bullet"/>
      <w:lvlText w:val=""/>
      <w:lvlJc w:val="left"/>
      <w:pPr>
        <w:tabs>
          <w:tab w:val="num" w:pos="0"/>
        </w:tabs>
        <w:ind w:left="1429" w:hanging="360"/>
      </w:pPr>
      <w:rPr>
        <w:rFonts w:ascii="Symbol" w:hAnsi="Symbol" w:cs="Times New Roman"/>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Times New Roman"/>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Times New Roman"/>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08"/>
    <w:multiLevelType w:val="singleLevel"/>
    <w:tmpl w:val="1570CF6E"/>
    <w:lvl w:ilvl="0">
      <w:start w:val="1"/>
      <w:numFmt w:val="bullet"/>
      <w:lvlText w:val=""/>
      <w:lvlJc w:val="left"/>
      <w:pPr>
        <w:ind w:left="1429" w:hanging="360"/>
      </w:pPr>
      <w:rPr>
        <w:rFonts w:ascii="Symbol" w:hAnsi="Symbol" w:hint="default"/>
        <w:bCs/>
        <w:iCs/>
        <w:spacing w:val="1"/>
        <w:sz w:val="28"/>
        <w:szCs w:val="28"/>
      </w:rPr>
    </w:lvl>
  </w:abstractNum>
  <w:abstractNum w:abstractNumId="8">
    <w:nsid w:val="00000009"/>
    <w:multiLevelType w:val="singleLevel"/>
    <w:tmpl w:val="1570CF6E"/>
    <w:lvl w:ilvl="0">
      <w:start w:val="1"/>
      <w:numFmt w:val="bullet"/>
      <w:lvlText w:val=""/>
      <w:lvlJc w:val="left"/>
      <w:pPr>
        <w:ind w:left="720" w:hanging="360"/>
      </w:pPr>
      <w:rPr>
        <w:rFonts w:ascii="Symbol" w:hAnsi="Symbol" w:hint="default"/>
      </w:rPr>
    </w:lvl>
  </w:abstractNum>
  <w:abstractNum w:abstractNumId="9">
    <w:nsid w:val="0000000A"/>
    <w:multiLevelType w:val="multilevel"/>
    <w:tmpl w:val="0000000A"/>
    <w:name w:val="WW8Num10"/>
    <w:lvl w:ilvl="0">
      <w:start w:val="1"/>
      <w:numFmt w:val="bullet"/>
      <w:lvlText w:val=""/>
      <w:lvlJc w:val="left"/>
      <w:pPr>
        <w:tabs>
          <w:tab w:val="num" w:pos="0"/>
        </w:tabs>
        <w:ind w:left="1429" w:hanging="360"/>
      </w:pPr>
      <w:rPr>
        <w:rFonts w:ascii="Symbol" w:hAnsi="Symbol" w:cs="Times New Roman" w:hint="default"/>
        <w:b w:val="0"/>
        <w:sz w:val="28"/>
        <w:szCs w:val="28"/>
        <w:lang w:val="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Times New Roman" w:hint="default"/>
        <w:b w:val="0"/>
        <w:sz w:val="28"/>
        <w:szCs w:val="28"/>
        <w:lang w:val="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Times New Roman" w:hint="default"/>
        <w:b w:val="0"/>
        <w:sz w:val="28"/>
        <w:szCs w:val="28"/>
        <w:lang w:val="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0"/>
        </w:tabs>
        <w:ind w:left="1429" w:hanging="360"/>
      </w:pPr>
      <w:rPr>
        <w:rFonts w:ascii="Symbol" w:hAnsi="Symbol" w:hint="default"/>
      </w:rPr>
    </w:lvl>
  </w:abstractNum>
  <w:abstractNum w:abstractNumId="11">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hint="default"/>
        <w:color w:val="000000"/>
        <w:sz w:val="28"/>
        <w:szCs w:val="28"/>
        <w:lang w:val="ru-RU"/>
      </w:rPr>
    </w:lvl>
  </w:abstractNum>
  <w:abstractNum w:abstractNumId="12">
    <w:nsid w:val="0000000F"/>
    <w:multiLevelType w:val="singleLevel"/>
    <w:tmpl w:val="0000000F"/>
    <w:name w:val="WW8Num15"/>
    <w:lvl w:ilvl="0">
      <w:start w:val="1"/>
      <w:numFmt w:val="bullet"/>
      <w:lvlText w:val=""/>
      <w:lvlJc w:val="left"/>
      <w:pPr>
        <w:tabs>
          <w:tab w:val="num" w:pos="0"/>
        </w:tabs>
        <w:ind w:left="1429" w:hanging="360"/>
      </w:pPr>
      <w:rPr>
        <w:rFonts w:ascii="Symbol" w:hAnsi="Symbol" w:cs="Times New Roman" w:hint="default"/>
        <w:color w:val="000000"/>
        <w:sz w:val="28"/>
        <w:szCs w:val="28"/>
      </w:rPr>
    </w:lvl>
  </w:abstractNum>
  <w:abstractNum w:abstractNumId="13">
    <w:nsid w:val="00000010"/>
    <w:multiLevelType w:val="singleLevel"/>
    <w:tmpl w:val="00000010"/>
    <w:name w:val="WW8Num16"/>
    <w:lvl w:ilvl="0">
      <w:start w:val="1"/>
      <w:numFmt w:val="bullet"/>
      <w:lvlText w:val=""/>
      <w:lvlJc w:val="left"/>
      <w:pPr>
        <w:tabs>
          <w:tab w:val="num" w:pos="708"/>
        </w:tabs>
        <w:ind w:left="720" w:hanging="360"/>
      </w:pPr>
      <w:rPr>
        <w:rFonts w:ascii="Symbol" w:hAnsi="Symbol" w:cs="Symbol" w:hint="default"/>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15">
    <w:nsid w:val="0131757B"/>
    <w:multiLevelType w:val="hybridMultilevel"/>
    <w:tmpl w:val="1A8CD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1EA2D6B"/>
    <w:multiLevelType w:val="hybridMultilevel"/>
    <w:tmpl w:val="3A6498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BC3F5B"/>
    <w:multiLevelType w:val="hybridMultilevel"/>
    <w:tmpl w:val="DF5ED744"/>
    <w:lvl w:ilvl="0" w:tplc="2138D3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0001080"/>
    <w:multiLevelType w:val="hybridMultilevel"/>
    <w:tmpl w:val="DA2A29E4"/>
    <w:lvl w:ilvl="0" w:tplc="65366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617219"/>
    <w:multiLevelType w:val="hybridMultilevel"/>
    <w:tmpl w:val="0CA8C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A76B1B"/>
    <w:multiLevelType w:val="multilevel"/>
    <w:tmpl w:val="2DF448F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1">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14E670A3"/>
    <w:multiLevelType w:val="hybridMultilevel"/>
    <w:tmpl w:val="F232FFF6"/>
    <w:lvl w:ilvl="0" w:tplc="256CEB24">
      <w:start w:val="1"/>
      <w:numFmt w:val="decimal"/>
      <w:lvlText w:val="%1."/>
      <w:lvlJc w:val="left"/>
      <w:pPr>
        <w:ind w:left="360" w:hanging="360"/>
      </w:pPr>
      <w:rPr>
        <w:rFonts w:ascii="Times New Roman" w:eastAsia="Calibri" w:hAnsi="Times New Roman" w:cs="Times New Roman"/>
      </w:rPr>
    </w:lvl>
    <w:lvl w:ilvl="1" w:tplc="15CEC138">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A457878"/>
    <w:multiLevelType w:val="hybridMultilevel"/>
    <w:tmpl w:val="853CEC0A"/>
    <w:lvl w:ilvl="0" w:tplc="01A2F97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ACC4CC6"/>
    <w:multiLevelType w:val="hybridMultilevel"/>
    <w:tmpl w:val="2216045A"/>
    <w:lvl w:ilvl="0" w:tplc="B1F8E9BA">
      <w:start w:val="8"/>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5">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B022BE8"/>
    <w:multiLevelType w:val="hybridMultilevel"/>
    <w:tmpl w:val="19647DF6"/>
    <w:lvl w:ilvl="0" w:tplc="68B4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40644B"/>
    <w:multiLevelType w:val="hybridMultilevel"/>
    <w:tmpl w:val="981AC790"/>
    <w:lvl w:ilvl="0" w:tplc="1570CF6E">
      <w:start w:val="1"/>
      <w:numFmt w:val="bullet"/>
      <w:lvlText w:val=""/>
      <w:lvlJc w:val="left"/>
      <w:pPr>
        <w:ind w:left="720" w:hanging="360"/>
      </w:pPr>
      <w:rPr>
        <w:rFonts w:ascii="Symbol" w:hAnsi="Symbol" w:hint="default"/>
        <w:bCs/>
        <w:iCs/>
        <w:spacing w:val="1"/>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2855AC"/>
    <w:multiLevelType w:val="hybridMultilevel"/>
    <w:tmpl w:val="E78C63F0"/>
    <w:lvl w:ilvl="0" w:tplc="68B42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747C45"/>
    <w:multiLevelType w:val="hybridMultilevel"/>
    <w:tmpl w:val="909404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4D7941"/>
    <w:multiLevelType w:val="hybridMultilevel"/>
    <w:tmpl w:val="47607DF0"/>
    <w:lvl w:ilvl="0" w:tplc="68B4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B0644"/>
    <w:multiLevelType w:val="hybridMultilevel"/>
    <w:tmpl w:val="210A07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A56BE"/>
    <w:multiLevelType w:val="hybridMultilevel"/>
    <w:tmpl w:val="B2ECAFF6"/>
    <w:lvl w:ilvl="0" w:tplc="0AD277F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DE52ED"/>
    <w:multiLevelType w:val="hybridMultilevel"/>
    <w:tmpl w:val="EB50E814"/>
    <w:lvl w:ilvl="0" w:tplc="473E770E">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4">
    <w:nsid w:val="39261C62"/>
    <w:multiLevelType w:val="multilevel"/>
    <w:tmpl w:val="3F9E1548"/>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35">
    <w:nsid w:val="3D3C5827"/>
    <w:multiLevelType w:val="hybridMultilevel"/>
    <w:tmpl w:val="1F044CE2"/>
    <w:lvl w:ilvl="0" w:tplc="65366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10E653B"/>
    <w:multiLevelType w:val="hybridMultilevel"/>
    <w:tmpl w:val="375E8E9A"/>
    <w:lvl w:ilvl="0" w:tplc="65366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F7E6B4C"/>
    <w:multiLevelType w:val="hybridMultilevel"/>
    <w:tmpl w:val="44ACD682"/>
    <w:lvl w:ilvl="0" w:tplc="1570C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08090C"/>
    <w:multiLevelType w:val="hybridMultilevel"/>
    <w:tmpl w:val="70388E1E"/>
    <w:lvl w:ilvl="0" w:tplc="65366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150221E"/>
    <w:multiLevelType w:val="hybridMultilevel"/>
    <w:tmpl w:val="3ABED312"/>
    <w:lvl w:ilvl="0" w:tplc="1570C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FA5F3B"/>
    <w:multiLevelType w:val="hybridMultilevel"/>
    <w:tmpl w:val="63C0241A"/>
    <w:lvl w:ilvl="0" w:tplc="68B42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EA6A2C"/>
    <w:multiLevelType w:val="multilevel"/>
    <w:tmpl w:val="EB408E36"/>
    <w:lvl w:ilvl="0">
      <w:start w:val="4"/>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43">
    <w:nsid w:val="7DFB5382"/>
    <w:multiLevelType w:val="hybridMultilevel"/>
    <w:tmpl w:val="E4923B2C"/>
    <w:lvl w:ilvl="0" w:tplc="68B4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42"/>
  </w:num>
  <w:num w:numId="4">
    <w:abstractNumId w:val="20"/>
  </w:num>
  <w:num w:numId="5">
    <w:abstractNumId w:val="23"/>
  </w:num>
  <w:num w:numId="6">
    <w:abstractNumId w:val="32"/>
  </w:num>
  <w:num w:numId="7">
    <w:abstractNumId w:val="21"/>
  </w:num>
  <w:num w:numId="8">
    <w:abstractNumId w:val="37"/>
  </w:num>
  <w:num w:numId="9">
    <w:abstractNumId w:val="34"/>
  </w:num>
  <w:num w:numId="10">
    <w:abstractNumId w:val="25"/>
  </w:num>
  <w:num w:numId="11">
    <w:abstractNumId w:val="41"/>
  </w:num>
  <w:num w:numId="12">
    <w:abstractNumId w:val="28"/>
  </w:num>
  <w:num w:numId="13">
    <w:abstractNumId w:val="22"/>
  </w:num>
  <w:num w:numId="14">
    <w:abstractNumId w:val="19"/>
  </w:num>
  <w:num w:numId="15">
    <w:abstractNumId w:val="24"/>
  </w:num>
  <w:num w:numId="16">
    <w:abstractNumId w:val="1"/>
  </w:num>
  <w:num w:numId="17">
    <w:abstractNumId w:val="15"/>
  </w:num>
  <w:num w:numId="18">
    <w:abstractNumId w:val="7"/>
  </w:num>
  <w:num w:numId="19">
    <w:abstractNumId w:val="8"/>
  </w:num>
  <w:num w:numId="20">
    <w:abstractNumId w:val="5"/>
  </w:num>
  <w:num w:numId="21">
    <w:abstractNumId w:val="10"/>
  </w:num>
  <w:num w:numId="22">
    <w:abstractNumId w:val="11"/>
  </w:num>
  <w:num w:numId="23">
    <w:abstractNumId w:val="12"/>
  </w:num>
  <w:num w:numId="24">
    <w:abstractNumId w:val="13"/>
  </w:num>
  <w:num w:numId="25">
    <w:abstractNumId w:val="14"/>
  </w:num>
  <w:num w:numId="26">
    <w:abstractNumId w:val="35"/>
  </w:num>
  <w:num w:numId="27">
    <w:abstractNumId w:val="2"/>
  </w:num>
  <w:num w:numId="28">
    <w:abstractNumId w:val="4"/>
  </w:num>
  <w:num w:numId="29">
    <w:abstractNumId w:val="6"/>
  </w:num>
  <w:num w:numId="30">
    <w:abstractNumId w:val="9"/>
  </w:num>
  <w:num w:numId="31">
    <w:abstractNumId w:val="18"/>
  </w:num>
  <w:num w:numId="32">
    <w:abstractNumId w:val="0"/>
  </w:num>
  <w:num w:numId="33">
    <w:abstractNumId w:val="3"/>
  </w:num>
  <w:num w:numId="34">
    <w:abstractNumId w:val="30"/>
  </w:num>
  <w:num w:numId="35">
    <w:abstractNumId w:val="26"/>
  </w:num>
  <w:num w:numId="36">
    <w:abstractNumId w:val="43"/>
  </w:num>
  <w:num w:numId="37">
    <w:abstractNumId w:val="40"/>
  </w:num>
  <w:num w:numId="38">
    <w:abstractNumId w:val="39"/>
  </w:num>
  <w:num w:numId="39">
    <w:abstractNumId w:val="36"/>
  </w:num>
  <w:num w:numId="40">
    <w:abstractNumId w:val="38"/>
  </w:num>
  <w:num w:numId="41">
    <w:abstractNumId w:val="27"/>
  </w:num>
  <w:num w:numId="42">
    <w:abstractNumId w:val="16"/>
  </w:num>
  <w:num w:numId="43">
    <w:abstractNumId w:val="3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69"/>
    <w:rsid w:val="00001FD2"/>
    <w:rsid w:val="00022A27"/>
    <w:rsid w:val="00035123"/>
    <w:rsid w:val="000427E4"/>
    <w:rsid w:val="0004455A"/>
    <w:rsid w:val="00045DFE"/>
    <w:rsid w:val="000518E7"/>
    <w:rsid w:val="000556DD"/>
    <w:rsid w:val="00061812"/>
    <w:rsid w:val="000618EB"/>
    <w:rsid w:val="0006312D"/>
    <w:rsid w:val="00064796"/>
    <w:rsid w:val="00067427"/>
    <w:rsid w:val="0007206B"/>
    <w:rsid w:val="000750CF"/>
    <w:rsid w:val="000860A6"/>
    <w:rsid w:val="00090B21"/>
    <w:rsid w:val="00094536"/>
    <w:rsid w:val="00094F98"/>
    <w:rsid w:val="000A63CD"/>
    <w:rsid w:val="000B52B7"/>
    <w:rsid w:val="000B70B7"/>
    <w:rsid w:val="000C3FE3"/>
    <w:rsid w:val="000C729D"/>
    <w:rsid w:val="000D4715"/>
    <w:rsid w:val="000D6E04"/>
    <w:rsid w:val="000F1F94"/>
    <w:rsid w:val="00101F64"/>
    <w:rsid w:val="001024AF"/>
    <w:rsid w:val="001227E9"/>
    <w:rsid w:val="001251D0"/>
    <w:rsid w:val="00126BED"/>
    <w:rsid w:val="00147746"/>
    <w:rsid w:val="00151632"/>
    <w:rsid w:val="00167AEC"/>
    <w:rsid w:val="001718E7"/>
    <w:rsid w:val="00183543"/>
    <w:rsid w:val="00185282"/>
    <w:rsid w:val="00185EEC"/>
    <w:rsid w:val="001908E1"/>
    <w:rsid w:val="00191F66"/>
    <w:rsid w:val="00196251"/>
    <w:rsid w:val="00196DC2"/>
    <w:rsid w:val="001A0676"/>
    <w:rsid w:val="001A0C12"/>
    <w:rsid w:val="001A2A35"/>
    <w:rsid w:val="001D07F8"/>
    <w:rsid w:val="001D5BD3"/>
    <w:rsid w:val="001E3F65"/>
    <w:rsid w:val="0020395F"/>
    <w:rsid w:val="002063D1"/>
    <w:rsid w:val="002138A1"/>
    <w:rsid w:val="00213FA1"/>
    <w:rsid w:val="00227A2B"/>
    <w:rsid w:val="00241E41"/>
    <w:rsid w:val="00256564"/>
    <w:rsid w:val="0025658F"/>
    <w:rsid w:val="00256B05"/>
    <w:rsid w:val="00260B23"/>
    <w:rsid w:val="00266B85"/>
    <w:rsid w:val="00267DFB"/>
    <w:rsid w:val="0027697A"/>
    <w:rsid w:val="00283F0A"/>
    <w:rsid w:val="002A1E4F"/>
    <w:rsid w:val="002D1BD3"/>
    <w:rsid w:val="002D7E3A"/>
    <w:rsid w:val="002E6A0D"/>
    <w:rsid w:val="002F4F69"/>
    <w:rsid w:val="00305F50"/>
    <w:rsid w:val="003109CE"/>
    <w:rsid w:val="00323587"/>
    <w:rsid w:val="00323C92"/>
    <w:rsid w:val="00324634"/>
    <w:rsid w:val="00325254"/>
    <w:rsid w:val="00327D85"/>
    <w:rsid w:val="00330659"/>
    <w:rsid w:val="00337A83"/>
    <w:rsid w:val="00341495"/>
    <w:rsid w:val="00343AC9"/>
    <w:rsid w:val="00344466"/>
    <w:rsid w:val="00350C19"/>
    <w:rsid w:val="0035294A"/>
    <w:rsid w:val="003534AD"/>
    <w:rsid w:val="00354C5A"/>
    <w:rsid w:val="0037396D"/>
    <w:rsid w:val="00373D71"/>
    <w:rsid w:val="0038303C"/>
    <w:rsid w:val="003834F4"/>
    <w:rsid w:val="00385E0B"/>
    <w:rsid w:val="00391FC7"/>
    <w:rsid w:val="00397196"/>
    <w:rsid w:val="003A617C"/>
    <w:rsid w:val="003A7A12"/>
    <w:rsid w:val="003B0D63"/>
    <w:rsid w:val="003B4D11"/>
    <w:rsid w:val="003B5396"/>
    <w:rsid w:val="003B5AF2"/>
    <w:rsid w:val="003B706D"/>
    <w:rsid w:val="003C2D9D"/>
    <w:rsid w:val="003C49AC"/>
    <w:rsid w:val="003D0CF0"/>
    <w:rsid w:val="003E5169"/>
    <w:rsid w:val="00403934"/>
    <w:rsid w:val="004059C8"/>
    <w:rsid w:val="004224FB"/>
    <w:rsid w:val="00430E3B"/>
    <w:rsid w:val="00431A5A"/>
    <w:rsid w:val="00433E2D"/>
    <w:rsid w:val="00453F6A"/>
    <w:rsid w:val="00454F2F"/>
    <w:rsid w:val="0045795F"/>
    <w:rsid w:val="004611C1"/>
    <w:rsid w:val="00467114"/>
    <w:rsid w:val="0048196B"/>
    <w:rsid w:val="00484A61"/>
    <w:rsid w:val="00487074"/>
    <w:rsid w:val="00487A4A"/>
    <w:rsid w:val="004A495F"/>
    <w:rsid w:val="004A5250"/>
    <w:rsid w:val="004A53B7"/>
    <w:rsid w:val="004A79E9"/>
    <w:rsid w:val="004B0A0A"/>
    <w:rsid w:val="004B7FDE"/>
    <w:rsid w:val="004D074B"/>
    <w:rsid w:val="004F186D"/>
    <w:rsid w:val="00502579"/>
    <w:rsid w:val="0050387A"/>
    <w:rsid w:val="00506A55"/>
    <w:rsid w:val="005127B8"/>
    <w:rsid w:val="005149C2"/>
    <w:rsid w:val="005223A6"/>
    <w:rsid w:val="005331A9"/>
    <w:rsid w:val="0053509A"/>
    <w:rsid w:val="00536F23"/>
    <w:rsid w:val="00540119"/>
    <w:rsid w:val="00547310"/>
    <w:rsid w:val="00553770"/>
    <w:rsid w:val="00554FC5"/>
    <w:rsid w:val="005607EF"/>
    <w:rsid w:val="00561445"/>
    <w:rsid w:val="00561668"/>
    <w:rsid w:val="005620E5"/>
    <w:rsid w:val="005829D5"/>
    <w:rsid w:val="00584232"/>
    <w:rsid w:val="005848EB"/>
    <w:rsid w:val="00590F98"/>
    <w:rsid w:val="005A2F38"/>
    <w:rsid w:val="005A6076"/>
    <w:rsid w:val="005B1246"/>
    <w:rsid w:val="005B78F9"/>
    <w:rsid w:val="005C25CF"/>
    <w:rsid w:val="005D0613"/>
    <w:rsid w:val="005D1191"/>
    <w:rsid w:val="005E2C36"/>
    <w:rsid w:val="005E4399"/>
    <w:rsid w:val="005F5E8B"/>
    <w:rsid w:val="006028D0"/>
    <w:rsid w:val="00603528"/>
    <w:rsid w:val="006058A7"/>
    <w:rsid w:val="006123ED"/>
    <w:rsid w:val="00620124"/>
    <w:rsid w:val="00621E29"/>
    <w:rsid w:val="0063006A"/>
    <w:rsid w:val="00635FF3"/>
    <w:rsid w:val="006404F9"/>
    <w:rsid w:val="00640FBB"/>
    <w:rsid w:val="0064235E"/>
    <w:rsid w:val="00642CED"/>
    <w:rsid w:val="0067202B"/>
    <w:rsid w:val="006751E5"/>
    <w:rsid w:val="006813F5"/>
    <w:rsid w:val="00682369"/>
    <w:rsid w:val="00686018"/>
    <w:rsid w:val="006870DF"/>
    <w:rsid w:val="00696EDE"/>
    <w:rsid w:val="006B6EEC"/>
    <w:rsid w:val="006D46C2"/>
    <w:rsid w:val="006E0D38"/>
    <w:rsid w:val="006E44E4"/>
    <w:rsid w:val="006E47C5"/>
    <w:rsid w:val="006F05A8"/>
    <w:rsid w:val="006F62AC"/>
    <w:rsid w:val="0070206F"/>
    <w:rsid w:val="0071098B"/>
    <w:rsid w:val="00717AF2"/>
    <w:rsid w:val="00733488"/>
    <w:rsid w:val="007355FE"/>
    <w:rsid w:val="0073742D"/>
    <w:rsid w:val="0074199D"/>
    <w:rsid w:val="00744ADA"/>
    <w:rsid w:val="007534E9"/>
    <w:rsid w:val="007539DF"/>
    <w:rsid w:val="00765844"/>
    <w:rsid w:val="00767DA9"/>
    <w:rsid w:val="0077036F"/>
    <w:rsid w:val="007724B7"/>
    <w:rsid w:val="007946C3"/>
    <w:rsid w:val="00796EC5"/>
    <w:rsid w:val="007B022D"/>
    <w:rsid w:val="007B7A73"/>
    <w:rsid w:val="007C1524"/>
    <w:rsid w:val="007C1B26"/>
    <w:rsid w:val="007C3102"/>
    <w:rsid w:val="007C4DA5"/>
    <w:rsid w:val="007C5BA7"/>
    <w:rsid w:val="007C5D80"/>
    <w:rsid w:val="007C696D"/>
    <w:rsid w:val="007D06BD"/>
    <w:rsid w:val="007D2466"/>
    <w:rsid w:val="007D3DA8"/>
    <w:rsid w:val="007D3DD9"/>
    <w:rsid w:val="007D5E5D"/>
    <w:rsid w:val="007E510D"/>
    <w:rsid w:val="00810014"/>
    <w:rsid w:val="008223AD"/>
    <w:rsid w:val="00823F02"/>
    <w:rsid w:val="00830D11"/>
    <w:rsid w:val="00840601"/>
    <w:rsid w:val="00864EDF"/>
    <w:rsid w:val="0087143B"/>
    <w:rsid w:val="0087724F"/>
    <w:rsid w:val="008A0B29"/>
    <w:rsid w:val="008A7EAD"/>
    <w:rsid w:val="008B746B"/>
    <w:rsid w:val="008C34C9"/>
    <w:rsid w:val="008D0AA6"/>
    <w:rsid w:val="008D136A"/>
    <w:rsid w:val="008D2B32"/>
    <w:rsid w:val="008F390D"/>
    <w:rsid w:val="008F54E7"/>
    <w:rsid w:val="008F7DA7"/>
    <w:rsid w:val="00905E29"/>
    <w:rsid w:val="00912B33"/>
    <w:rsid w:val="00917AA5"/>
    <w:rsid w:val="00922D97"/>
    <w:rsid w:val="0092339B"/>
    <w:rsid w:val="00934741"/>
    <w:rsid w:val="00945D20"/>
    <w:rsid w:val="00945D33"/>
    <w:rsid w:val="00947F49"/>
    <w:rsid w:val="0095386E"/>
    <w:rsid w:val="00967D53"/>
    <w:rsid w:val="009719AA"/>
    <w:rsid w:val="009743FA"/>
    <w:rsid w:val="009762A9"/>
    <w:rsid w:val="00987AE8"/>
    <w:rsid w:val="00991A11"/>
    <w:rsid w:val="009A0A94"/>
    <w:rsid w:val="009B0E8F"/>
    <w:rsid w:val="009C0B09"/>
    <w:rsid w:val="009C483A"/>
    <w:rsid w:val="009C5C82"/>
    <w:rsid w:val="009D12D2"/>
    <w:rsid w:val="009D3014"/>
    <w:rsid w:val="009D4FF0"/>
    <w:rsid w:val="009D590D"/>
    <w:rsid w:val="009E30A4"/>
    <w:rsid w:val="009E783E"/>
    <w:rsid w:val="009F13C0"/>
    <w:rsid w:val="009F3EB7"/>
    <w:rsid w:val="009F4BBA"/>
    <w:rsid w:val="00A05166"/>
    <w:rsid w:val="00A30986"/>
    <w:rsid w:val="00A33FAE"/>
    <w:rsid w:val="00A36E08"/>
    <w:rsid w:val="00A41668"/>
    <w:rsid w:val="00A41A25"/>
    <w:rsid w:val="00A43B12"/>
    <w:rsid w:val="00A45ADD"/>
    <w:rsid w:val="00A55036"/>
    <w:rsid w:val="00A63FD3"/>
    <w:rsid w:val="00A6750A"/>
    <w:rsid w:val="00A84FBD"/>
    <w:rsid w:val="00A86B2F"/>
    <w:rsid w:val="00A96F3D"/>
    <w:rsid w:val="00AB40B3"/>
    <w:rsid w:val="00AC7EEB"/>
    <w:rsid w:val="00AE0835"/>
    <w:rsid w:val="00AE3A99"/>
    <w:rsid w:val="00AE6B41"/>
    <w:rsid w:val="00AE7D65"/>
    <w:rsid w:val="00AF40E1"/>
    <w:rsid w:val="00B0391B"/>
    <w:rsid w:val="00B17C71"/>
    <w:rsid w:val="00B27563"/>
    <w:rsid w:val="00B30686"/>
    <w:rsid w:val="00B33F9E"/>
    <w:rsid w:val="00B36279"/>
    <w:rsid w:val="00B524CB"/>
    <w:rsid w:val="00B56960"/>
    <w:rsid w:val="00B63B20"/>
    <w:rsid w:val="00B725A9"/>
    <w:rsid w:val="00B74E82"/>
    <w:rsid w:val="00BA726E"/>
    <w:rsid w:val="00BB57DA"/>
    <w:rsid w:val="00BB621A"/>
    <w:rsid w:val="00BC5893"/>
    <w:rsid w:val="00BC58AB"/>
    <w:rsid w:val="00BD0682"/>
    <w:rsid w:val="00BD34AC"/>
    <w:rsid w:val="00BE796A"/>
    <w:rsid w:val="00BF19F0"/>
    <w:rsid w:val="00C00DEE"/>
    <w:rsid w:val="00C10747"/>
    <w:rsid w:val="00C10AAD"/>
    <w:rsid w:val="00C21400"/>
    <w:rsid w:val="00C31D56"/>
    <w:rsid w:val="00C337D8"/>
    <w:rsid w:val="00C435AA"/>
    <w:rsid w:val="00C505A4"/>
    <w:rsid w:val="00C53BDE"/>
    <w:rsid w:val="00C60D90"/>
    <w:rsid w:val="00C74984"/>
    <w:rsid w:val="00C751CC"/>
    <w:rsid w:val="00C76CB9"/>
    <w:rsid w:val="00C77A6A"/>
    <w:rsid w:val="00C87A40"/>
    <w:rsid w:val="00C92025"/>
    <w:rsid w:val="00C948EA"/>
    <w:rsid w:val="00CB2D9F"/>
    <w:rsid w:val="00CB49A9"/>
    <w:rsid w:val="00CC2CE7"/>
    <w:rsid w:val="00CC4459"/>
    <w:rsid w:val="00CC54EF"/>
    <w:rsid w:val="00CC7489"/>
    <w:rsid w:val="00CE58A0"/>
    <w:rsid w:val="00CE6B62"/>
    <w:rsid w:val="00CF4749"/>
    <w:rsid w:val="00D136CF"/>
    <w:rsid w:val="00D148C4"/>
    <w:rsid w:val="00D20EC2"/>
    <w:rsid w:val="00D24885"/>
    <w:rsid w:val="00D31451"/>
    <w:rsid w:val="00D3459D"/>
    <w:rsid w:val="00D365DB"/>
    <w:rsid w:val="00D4548C"/>
    <w:rsid w:val="00D47F80"/>
    <w:rsid w:val="00D501FA"/>
    <w:rsid w:val="00D51EA0"/>
    <w:rsid w:val="00D53F10"/>
    <w:rsid w:val="00D63D77"/>
    <w:rsid w:val="00D646BF"/>
    <w:rsid w:val="00D67DB7"/>
    <w:rsid w:val="00D84E7C"/>
    <w:rsid w:val="00D92AD3"/>
    <w:rsid w:val="00DA78E0"/>
    <w:rsid w:val="00DB7D6D"/>
    <w:rsid w:val="00DC4A94"/>
    <w:rsid w:val="00DC6046"/>
    <w:rsid w:val="00DD1AA5"/>
    <w:rsid w:val="00DD4300"/>
    <w:rsid w:val="00DD6306"/>
    <w:rsid w:val="00DD7C1C"/>
    <w:rsid w:val="00DE53B6"/>
    <w:rsid w:val="00E1488F"/>
    <w:rsid w:val="00E17EEE"/>
    <w:rsid w:val="00E20762"/>
    <w:rsid w:val="00E31A35"/>
    <w:rsid w:val="00E33F74"/>
    <w:rsid w:val="00E35603"/>
    <w:rsid w:val="00E52AA4"/>
    <w:rsid w:val="00E5462F"/>
    <w:rsid w:val="00E54D39"/>
    <w:rsid w:val="00E55ED7"/>
    <w:rsid w:val="00E57DD2"/>
    <w:rsid w:val="00E6178B"/>
    <w:rsid w:val="00E6733A"/>
    <w:rsid w:val="00E76021"/>
    <w:rsid w:val="00E82E0B"/>
    <w:rsid w:val="00E846C7"/>
    <w:rsid w:val="00E91B22"/>
    <w:rsid w:val="00E9231E"/>
    <w:rsid w:val="00E930E2"/>
    <w:rsid w:val="00E93633"/>
    <w:rsid w:val="00EA018A"/>
    <w:rsid w:val="00EA1989"/>
    <w:rsid w:val="00EB3590"/>
    <w:rsid w:val="00EB41AE"/>
    <w:rsid w:val="00EC1354"/>
    <w:rsid w:val="00EC7822"/>
    <w:rsid w:val="00ED30EB"/>
    <w:rsid w:val="00ED5886"/>
    <w:rsid w:val="00EE183C"/>
    <w:rsid w:val="00EF65B3"/>
    <w:rsid w:val="00F0173D"/>
    <w:rsid w:val="00F02F84"/>
    <w:rsid w:val="00F114C2"/>
    <w:rsid w:val="00F145E5"/>
    <w:rsid w:val="00F15248"/>
    <w:rsid w:val="00F1632D"/>
    <w:rsid w:val="00F165BB"/>
    <w:rsid w:val="00F208C7"/>
    <w:rsid w:val="00F35347"/>
    <w:rsid w:val="00F42C1A"/>
    <w:rsid w:val="00F45346"/>
    <w:rsid w:val="00F51B47"/>
    <w:rsid w:val="00F56419"/>
    <w:rsid w:val="00F6626E"/>
    <w:rsid w:val="00F843FE"/>
    <w:rsid w:val="00F91191"/>
    <w:rsid w:val="00F94F8C"/>
    <w:rsid w:val="00FA02EA"/>
    <w:rsid w:val="00FB5F9F"/>
    <w:rsid w:val="00FD7B64"/>
    <w:rsid w:val="00FF672B"/>
    <w:rsid w:val="00FF717C"/>
    <w:rsid w:val="00FF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5DEE"/>
  <w15:docId w15:val="{375237DF-F8DE-4E3A-AD8A-83F1BB97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3AD"/>
  </w:style>
  <w:style w:type="paragraph" w:styleId="2">
    <w:name w:val="heading 2"/>
    <w:basedOn w:val="a"/>
    <w:next w:val="a"/>
    <w:link w:val="20"/>
    <w:qFormat/>
    <w:rsid w:val="00FF75DA"/>
    <w:pPr>
      <w:keepNext/>
      <w:spacing w:after="0" w:line="204" w:lineRule="auto"/>
      <w:ind w:firstLine="709"/>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8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5893"/>
    <w:rPr>
      <w:rFonts w:ascii="Segoe UI" w:hAnsi="Segoe UI" w:cs="Segoe UI"/>
      <w:sz w:val="18"/>
      <w:szCs w:val="18"/>
    </w:rPr>
  </w:style>
  <w:style w:type="paragraph" w:styleId="a5">
    <w:name w:val="header"/>
    <w:basedOn w:val="a"/>
    <w:link w:val="a6"/>
    <w:uiPriority w:val="99"/>
    <w:unhideWhenUsed/>
    <w:rsid w:val="00BC58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5893"/>
  </w:style>
  <w:style w:type="paragraph" w:styleId="a7">
    <w:name w:val="footer"/>
    <w:basedOn w:val="a"/>
    <w:link w:val="a8"/>
    <w:uiPriority w:val="99"/>
    <w:unhideWhenUsed/>
    <w:rsid w:val="00BC58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5893"/>
  </w:style>
  <w:style w:type="character" w:styleId="a9">
    <w:name w:val="Hyperlink"/>
    <w:basedOn w:val="a0"/>
    <w:unhideWhenUsed/>
    <w:rsid w:val="00BC5893"/>
    <w:rPr>
      <w:color w:val="0000FF"/>
      <w:u w:val="single"/>
    </w:rPr>
  </w:style>
  <w:style w:type="table" w:styleId="aa">
    <w:name w:val="Table Grid"/>
    <w:basedOn w:val="a1"/>
    <w:uiPriority w:val="39"/>
    <w:rsid w:val="00BC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F75DA"/>
    <w:rPr>
      <w:rFonts w:ascii="Times New Roman" w:eastAsia="Times New Roman" w:hAnsi="Times New Roman" w:cs="Times New Roman"/>
      <w:sz w:val="28"/>
      <w:szCs w:val="20"/>
    </w:rPr>
  </w:style>
  <w:style w:type="paragraph" w:styleId="ab">
    <w:name w:val="Body Text Indent"/>
    <w:basedOn w:val="a"/>
    <w:link w:val="ac"/>
    <w:rsid w:val="00FF75DA"/>
    <w:pPr>
      <w:spacing w:after="0" w:line="240" w:lineRule="auto"/>
      <w:ind w:firstLine="709"/>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FF75DA"/>
    <w:rPr>
      <w:rFonts w:ascii="Times New Roman" w:eastAsia="Times New Roman" w:hAnsi="Times New Roman" w:cs="Times New Roman"/>
      <w:sz w:val="28"/>
      <w:szCs w:val="20"/>
    </w:rPr>
  </w:style>
  <w:style w:type="paragraph" w:styleId="21">
    <w:name w:val="Body Text Indent 2"/>
    <w:basedOn w:val="a"/>
    <w:link w:val="22"/>
    <w:uiPriority w:val="99"/>
    <w:unhideWhenUsed/>
    <w:rsid w:val="00FF75DA"/>
    <w:pPr>
      <w:spacing w:after="120" w:line="480" w:lineRule="auto"/>
      <w:ind w:left="283"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FF75DA"/>
    <w:rPr>
      <w:rFonts w:ascii="Times New Roman" w:eastAsia="Times New Roman" w:hAnsi="Times New Roman" w:cs="Times New Roman"/>
      <w:sz w:val="24"/>
      <w:szCs w:val="24"/>
    </w:rPr>
  </w:style>
  <w:style w:type="paragraph" w:styleId="ad">
    <w:name w:val="List Paragraph"/>
    <w:basedOn w:val="a"/>
    <w:uiPriority w:val="34"/>
    <w:qFormat/>
    <w:rsid w:val="00FF75DA"/>
    <w:pPr>
      <w:spacing w:after="200" w:line="276" w:lineRule="auto"/>
      <w:ind w:left="720" w:firstLine="709"/>
      <w:contextualSpacing/>
      <w:jc w:val="both"/>
    </w:pPr>
    <w:rPr>
      <w:rFonts w:ascii="Calibri" w:eastAsia="Calibri" w:hAnsi="Calibri" w:cs="Calibri"/>
    </w:rPr>
  </w:style>
  <w:style w:type="paragraph" w:styleId="23">
    <w:name w:val="Body Text 2"/>
    <w:basedOn w:val="a"/>
    <w:link w:val="24"/>
    <w:uiPriority w:val="99"/>
    <w:semiHidden/>
    <w:unhideWhenUsed/>
    <w:rsid w:val="00090B21"/>
    <w:pPr>
      <w:spacing w:after="120" w:line="480" w:lineRule="auto"/>
    </w:pPr>
  </w:style>
  <w:style w:type="character" w:customStyle="1" w:styleId="24">
    <w:name w:val="Основной текст 2 Знак"/>
    <w:basedOn w:val="a0"/>
    <w:link w:val="23"/>
    <w:uiPriority w:val="99"/>
    <w:semiHidden/>
    <w:rsid w:val="00090B21"/>
  </w:style>
  <w:style w:type="paragraph" w:styleId="3">
    <w:name w:val="Body Text Indent 3"/>
    <w:basedOn w:val="a"/>
    <w:link w:val="30"/>
    <w:uiPriority w:val="99"/>
    <w:semiHidden/>
    <w:unhideWhenUsed/>
    <w:rsid w:val="00EC1354"/>
    <w:pPr>
      <w:spacing w:after="120"/>
      <w:ind w:left="283"/>
    </w:pPr>
    <w:rPr>
      <w:sz w:val="16"/>
      <w:szCs w:val="16"/>
    </w:rPr>
  </w:style>
  <w:style w:type="character" w:customStyle="1" w:styleId="30">
    <w:name w:val="Основной текст с отступом 3 Знак"/>
    <w:basedOn w:val="a0"/>
    <w:link w:val="3"/>
    <w:uiPriority w:val="99"/>
    <w:semiHidden/>
    <w:rsid w:val="00EC1354"/>
    <w:rPr>
      <w:sz w:val="16"/>
      <w:szCs w:val="16"/>
    </w:rPr>
  </w:style>
  <w:style w:type="paragraph" w:styleId="ae">
    <w:name w:val="No Spacing"/>
    <w:link w:val="af"/>
    <w:uiPriority w:val="1"/>
    <w:qFormat/>
    <w:rsid w:val="0048196B"/>
    <w:pPr>
      <w:spacing w:after="0" w:line="240" w:lineRule="auto"/>
    </w:pPr>
    <w:rPr>
      <w:rFonts w:ascii="Calibri" w:eastAsia="Times New Roman" w:hAnsi="Calibri" w:cs="Times New Roman"/>
      <w:lang w:eastAsia="ru-RU"/>
    </w:rPr>
  </w:style>
  <w:style w:type="character" w:customStyle="1" w:styleId="af">
    <w:name w:val="Без интервала Знак"/>
    <w:basedOn w:val="a0"/>
    <w:link w:val="ae"/>
    <w:uiPriority w:val="1"/>
    <w:rsid w:val="0048196B"/>
    <w:rPr>
      <w:rFonts w:ascii="Calibri" w:eastAsia="Times New Roman" w:hAnsi="Calibri" w:cs="Times New Roman"/>
      <w:lang w:eastAsia="ru-RU"/>
    </w:rPr>
  </w:style>
  <w:style w:type="character" w:customStyle="1" w:styleId="25">
    <w:name w:val="Основной текст (2)_"/>
    <w:link w:val="26"/>
    <w:rsid w:val="00E76021"/>
    <w:rPr>
      <w:shd w:val="clear" w:color="auto" w:fill="FFFFFF"/>
    </w:rPr>
  </w:style>
  <w:style w:type="paragraph" w:customStyle="1" w:styleId="26">
    <w:name w:val="Основной текст (2)"/>
    <w:basedOn w:val="a"/>
    <w:link w:val="25"/>
    <w:rsid w:val="00E76021"/>
    <w:pPr>
      <w:widowControl w:val="0"/>
      <w:shd w:val="clear" w:color="auto" w:fill="FFFFFF"/>
      <w:spacing w:after="0" w:line="562" w:lineRule="exact"/>
      <w:ind w:hanging="7940"/>
    </w:pPr>
  </w:style>
  <w:style w:type="character" w:customStyle="1" w:styleId="b-contact-informer-target">
    <w:name w:val="b-contact-informer-target"/>
    <w:basedOn w:val="a0"/>
    <w:rsid w:val="003B0D63"/>
  </w:style>
  <w:style w:type="paragraph" w:styleId="af0">
    <w:name w:val="Normal (Web)"/>
    <w:basedOn w:val="a"/>
    <w:uiPriority w:val="99"/>
    <w:unhideWhenUsed/>
    <w:rsid w:val="00533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331A9"/>
  </w:style>
  <w:style w:type="character" w:styleId="af1">
    <w:name w:val="Strong"/>
    <w:basedOn w:val="a0"/>
    <w:uiPriority w:val="22"/>
    <w:qFormat/>
    <w:rsid w:val="00DB7D6D"/>
    <w:rPr>
      <w:b/>
      <w:bCs/>
    </w:rPr>
  </w:style>
  <w:style w:type="character" w:customStyle="1" w:styleId="1">
    <w:name w:val="Неразрешенное упоминание1"/>
    <w:basedOn w:val="a0"/>
    <w:uiPriority w:val="99"/>
    <w:semiHidden/>
    <w:unhideWhenUsed/>
    <w:rsid w:val="00B33F9E"/>
    <w:rPr>
      <w:color w:val="605E5C"/>
      <w:shd w:val="clear" w:color="auto" w:fill="E1DFDD"/>
    </w:rPr>
  </w:style>
  <w:style w:type="paragraph" w:customStyle="1" w:styleId="10">
    <w:name w:val="Красная строка1"/>
    <w:basedOn w:val="af2"/>
    <w:rsid w:val="00DD4300"/>
    <w:pPr>
      <w:widowControl w:val="0"/>
      <w:suppressAutoHyphens/>
      <w:autoSpaceDE w:val="0"/>
      <w:spacing w:line="240" w:lineRule="auto"/>
      <w:ind w:firstLine="210"/>
      <w:jc w:val="both"/>
    </w:pPr>
    <w:rPr>
      <w:rFonts w:ascii="Times New Roman" w:eastAsia="Times New Roman" w:hAnsi="Times New Roman" w:cs="Times New Roman"/>
      <w:sz w:val="20"/>
      <w:szCs w:val="20"/>
      <w:lang w:val="x-none" w:eastAsia="ar-SA"/>
    </w:rPr>
  </w:style>
  <w:style w:type="paragraph" w:customStyle="1" w:styleId="210">
    <w:name w:val="Основной текст с отступом 21"/>
    <w:basedOn w:val="a"/>
    <w:rsid w:val="00DD4300"/>
    <w:pPr>
      <w:suppressAutoHyphens/>
      <w:spacing w:after="120" w:line="480" w:lineRule="auto"/>
      <w:ind w:left="283" w:firstLine="709"/>
      <w:jc w:val="both"/>
    </w:pPr>
    <w:rPr>
      <w:rFonts w:ascii="Times New Roman" w:eastAsia="Times New Roman" w:hAnsi="Times New Roman" w:cs="Times New Roman"/>
      <w:sz w:val="24"/>
      <w:szCs w:val="24"/>
      <w:lang w:val="x-none" w:eastAsia="ar-SA"/>
    </w:rPr>
  </w:style>
  <w:style w:type="paragraph" w:styleId="af2">
    <w:name w:val="Body Text"/>
    <w:basedOn w:val="a"/>
    <w:link w:val="af3"/>
    <w:uiPriority w:val="99"/>
    <w:unhideWhenUsed/>
    <w:rsid w:val="00DD4300"/>
    <w:pPr>
      <w:spacing w:after="120"/>
    </w:pPr>
  </w:style>
  <w:style w:type="character" w:customStyle="1" w:styleId="af3">
    <w:name w:val="Основной текст Знак"/>
    <w:basedOn w:val="a0"/>
    <w:link w:val="af2"/>
    <w:uiPriority w:val="99"/>
    <w:rsid w:val="00DD4300"/>
  </w:style>
  <w:style w:type="character" w:customStyle="1" w:styleId="11">
    <w:name w:val="Основной текст Знак1"/>
    <w:uiPriority w:val="99"/>
    <w:rsid w:val="00323C92"/>
    <w:rPr>
      <w:shd w:val="clear" w:color="auto" w:fill="FFFFFF"/>
    </w:rPr>
  </w:style>
  <w:style w:type="character" w:styleId="af4">
    <w:name w:val="FollowedHyperlink"/>
    <w:basedOn w:val="a0"/>
    <w:uiPriority w:val="99"/>
    <w:semiHidden/>
    <w:unhideWhenUsed/>
    <w:rsid w:val="007D3DD9"/>
    <w:rPr>
      <w:color w:val="954F72" w:themeColor="followedHyperlink"/>
      <w:u w:val="single"/>
    </w:rPr>
  </w:style>
  <w:style w:type="table" w:styleId="27">
    <w:name w:val="Plain Table 2"/>
    <w:basedOn w:val="a1"/>
    <w:uiPriority w:val="42"/>
    <w:rsid w:val="008F54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2">
    <w:name w:val="Абзац списка1"/>
    <w:basedOn w:val="a"/>
    <w:rsid w:val="00341495"/>
    <w:pPr>
      <w:suppressAutoHyphens/>
      <w:spacing w:after="200" w:line="276" w:lineRule="auto"/>
      <w:ind w:left="720" w:firstLine="709"/>
      <w:jc w:val="both"/>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111">
      <w:bodyDiv w:val="1"/>
      <w:marLeft w:val="0"/>
      <w:marRight w:val="0"/>
      <w:marTop w:val="0"/>
      <w:marBottom w:val="0"/>
      <w:divBdr>
        <w:top w:val="none" w:sz="0" w:space="0" w:color="auto"/>
        <w:left w:val="none" w:sz="0" w:space="0" w:color="auto"/>
        <w:bottom w:val="none" w:sz="0" w:space="0" w:color="auto"/>
        <w:right w:val="none" w:sz="0" w:space="0" w:color="auto"/>
      </w:divBdr>
    </w:div>
    <w:div w:id="531454029">
      <w:bodyDiv w:val="1"/>
      <w:marLeft w:val="0"/>
      <w:marRight w:val="0"/>
      <w:marTop w:val="0"/>
      <w:marBottom w:val="0"/>
      <w:divBdr>
        <w:top w:val="none" w:sz="0" w:space="0" w:color="auto"/>
        <w:left w:val="none" w:sz="0" w:space="0" w:color="auto"/>
        <w:bottom w:val="none" w:sz="0" w:space="0" w:color="auto"/>
        <w:right w:val="none" w:sz="0" w:space="0" w:color="auto"/>
      </w:divBdr>
      <w:divsChild>
        <w:div w:id="1561550527">
          <w:marLeft w:val="0"/>
          <w:marRight w:val="0"/>
          <w:marTop w:val="0"/>
          <w:marBottom w:val="0"/>
          <w:divBdr>
            <w:top w:val="none" w:sz="0" w:space="0" w:color="auto"/>
            <w:left w:val="none" w:sz="0" w:space="0" w:color="auto"/>
            <w:bottom w:val="none" w:sz="0" w:space="0" w:color="auto"/>
            <w:right w:val="none" w:sz="0" w:space="0" w:color="auto"/>
          </w:divBdr>
        </w:div>
        <w:div w:id="1896890096">
          <w:marLeft w:val="0"/>
          <w:marRight w:val="0"/>
          <w:marTop w:val="0"/>
          <w:marBottom w:val="0"/>
          <w:divBdr>
            <w:top w:val="none" w:sz="0" w:space="0" w:color="auto"/>
            <w:left w:val="none" w:sz="0" w:space="0" w:color="auto"/>
            <w:bottom w:val="none" w:sz="0" w:space="0" w:color="auto"/>
            <w:right w:val="none" w:sz="0" w:space="0" w:color="auto"/>
          </w:divBdr>
        </w:div>
      </w:divsChild>
    </w:div>
    <w:div w:id="7932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5F4D-CF2E-4D30-8C1F-2BADBE2C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Administrator</cp:lastModifiedBy>
  <cp:revision>53</cp:revision>
  <cp:lastPrinted>2024-01-29T04:16:00Z</cp:lastPrinted>
  <dcterms:created xsi:type="dcterms:W3CDTF">2023-04-07T07:31:00Z</dcterms:created>
  <dcterms:modified xsi:type="dcterms:W3CDTF">2024-01-29T09:19:00Z</dcterms:modified>
</cp:coreProperties>
</file>